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EA403A" w14:textId="77777777" w:rsidR="00CF0E1E" w:rsidRDefault="00DE7524" w:rsidP="00856C35">
      <w:pPr>
        <w:pStyle w:val="Heading1"/>
      </w:pPr>
      <w:r>
        <w:rPr>
          <w:noProof/>
          <w:lang w:val="en-IE" w:eastAsia="en-IE"/>
        </w:rPr>
        <w:drawing>
          <wp:anchor distT="0" distB="0" distL="114300" distR="114300" simplePos="0" relativeHeight="251658240" behindDoc="1" locked="0" layoutInCell="1" allowOverlap="1">
            <wp:simplePos x="0" y="0"/>
            <wp:positionH relativeFrom="column">
              <wp:posOffset>106680</wp:posOffset>
            </wp:positionH>
            <wp:positionV relativeFrom="paragraph">
              <wp:posOffset>191135</wp:posOffset>
            </wp:positionV>
            <wp:extent cx="1857375" cy="744855"/>
            <wp:effectExtent l="0" t="0" r="952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METB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57375" cy="744855"/>
                    </a:xfrm>
                    <a:prstGeom prst="rect">
                      <a:avLst/>
                    </a:prstGeom>
                  </pic:spPr>
                </pic:pic>
              </a:graphicData>
            </a:graphic>
            <wp14:sizeRelH relativeFrom="page">
              <wp14:pctWidth>0</wp14:pctWidth>
            </wp14:sizeRelH>
            <wp14:sizeRelV relativeFrom="page">
              <wp14:pctHeight>0</wp14:pctHeight>
            </wp14:sizeRelV>
          </wp:anchor>
        </w:drawing>
      </w:r>
    </w:p>
    <w:p w14:paraId="12AE9F4E" w14:textId="77777777" w:rsidR="009E4BF1" w:rsidRPr="000332AE" w:rsidRDefault="009E4BF1" w:rsidP="009E4BF1">
      <w:pPr>
        <w:pStyle w:val="Heading1"/>
        <w:jc w:val="right"/>
        <w:rPr>
          <w:sz w:val="48"/>
          <w:szCs w:val="48"/>
        </w:rPr>
      </w:pPr>
      <w:r w:rsidRPr="000332AE">
        <w:rPr>
          <w:sz w:val="48"/>
          <w:szCs w:val="48"/>
        </w:rPr>
        <w:t>Traineeship Application Form</w:t>
      </w:r>
    </w:p>
    <w:p w14:paraId="50222996" w14:textId="77777777" w:rsidR="006030F6" w:rsidRDefault="006030F6" w:rsidP="006030F6">
      <w:pPr>
        <w:pStyle w:val="Heading1"/>
        <w:rPr>
          <w:i/>
          <w:sz w:val="22"/>
          <w:szCs w:val="22"/>
        </w:rPr>
      </w:pPr>
    </w:p>
    <w:p w14:paraId="49A23D74" w14:textId="77777777" w:rsidR="006030F6" w:rsidRDefault="00CF7A3C" w:rsidP="006030F6">
      <w:pPr>
        <w:pStyle w:val="Heading1"/>
        <w:rPr>
          <w:i/>
          <w:sz w:val="32"/>
          <w:szCs w:val="32"/>
        </w:rPr>
      </w:pPr>
      <w:r>
        <w:rPr>
          <w:i/>
          <w:noProof/>
          <w:sz w:val="32"/>
          <w:szCs w:val="32"/>
          <w:lang w:val="en-IE" w:eastAsia="en-IE"/>
        </w:rPr>
        <mc:AlternateContent>
          <mc:Choice Requires="wps">
            <w:drawing>
              <wp:anchor distT="0" distB="0" distL="114300" distR="114300" simplePos="0" relativeHeight="251662336" behindDoc="0" locked="0" layoutInCell="1" allowOverlap="1">
                <wp:simplePos x="0" y="0"/>
                <wp:positionH relativeFrom="column">
                  <wp:posOffset>2049780</wp:posOffset>
                </wp:positionH>
                <wp:positionV relativeFrom="paragraph">
                  <wp:posOffset>352425</wp:posOffset>
                </wp:positionV>
                <wp:extent cx="4333875" cy="0"/>
                <wp:effectExtent l="0" t="0" r="28575" b="19050"/>
                <wp:wrapNone/>
                <wp:docPr id="4" name="Straight Connector 4"/>
                <wp:cNvGraphicFramePr/>
                <a:graphic xmlns:a="http://schemas.openxmlformats.org/drawingml/2006/main">
                  <a:graphicData uri="http://schemas.microsoft.com/office/word/2010/wordprocessingShape">
                    <wps:wsp>
                      <wps:cNvCnPr/>
                      <wps:spPr>
                        <a:xfrm flipV="1">
                          <a:off x="0" y="0"/>
                          <a:ext cx="4333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9A40DC" id="Straight Connector 4"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1.4pt,27.75pt" to="502.6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" strokecolor="black [3213]"/>
            </w:pict>
          </mc:Fallback>
        </mc:AlternateContent>
      </w:r>
      <w:r w:rsidR="006030F6" w:rsidRPr="006030F6">
        <w:rPr>
          <w:i/>
          <w:sz w:val="32"/>
          <w:szCs w:val="32"/>
        </w:rPr>
        <w:t>Traineeship Course:</w:t>
      </w:r>
      <w:r w:rsidR="00BF58FD">
        <w:rPr>
          <w:i/>
          <w:sz w:val="32"/>
          <w:szCs w:val="32"/>
        </w:rPr>
        <w:t xml:space="preserve"> </w:t>
      </w:r>
      <w:r w:rsidR="00A0774D">
        <w:rPr>
          <w:i/>
          <w:sz w:val="32"/>
          <w:szCs w:val="32"/>
        </w:rPr>
        <w:tab/>
      </w:r>
    </w:p>
    <w:p w14:paraId="701C5C6F" w14:textId="77777777" w:rsidR="006030F6" w:rsidRPr="006030F6" w:rsidRDefault="006030F6" w:rsidP="006030F6">
      <w:pPr>
        <w:pStyle w:val="Heading1"/>
        <w:rPr>
          <w:color w:val="FFFFFF" w:themeColor="background1"/>
          <w:sz w:val="22"/>
        </w:rPr>
      </w:pPr>
      <w:r w:rsidRPr="006030F6">
        <w:rPr>
          <w:color w:val="FFFFFF" w:themeColor="background1"/>
          <w:sz w:val="22"/>
        </w:rPr>
        <w:t xml:space="preserve">                </w:t>
      </w:r>
    </w:p>
    <w:p w14:paraId="0B13119A" w14:textId="77777777" w:rsidR="00856C35" w:rsidRDefault="009E4BF1" w:rsidP="00476E98">
      <w:pPr>
        <w:pStyle w:val="Heading2"/>
        <w:shd w:val="clear" w:color="auto" w:fill="548DD4" w:themeFill="text2" w:themeFillTint="99"/>
      </w:pPr>
      <w:r>
        <w:t>Personal details</w:t>
      </w:r>
    </w:p>
    <w:tbl>
      <w:tblPr>
        <w:tblStyle w:val="PlainTable3"/>
        <w:tblW w:w="5000" w:type="pct"/>
        <w:tblLayout w:type="fixed"/>
        <w:tblLook w:val="0620" w:firstRow="1" w:lastRow="0" w:firstColumn="0" w:lastColumn="0" w:noHBand="1" w:noVBand="1"/>
      </w:tblPr>
      <w:tblGrid>
        <w:gridCol w:w="1082"/>
        <w:gridCol w:w="2942"/>
        <w:gridCol w:w="2867"/>
        <w:gridCol w:w="668"/>
        <w:gridCol w:w="681"/>
        <w:gridCol w:w="1846"/>
      </w:tblGrid>
      <w:tr w:rsidR="00A82BA3" w:rsidRPr="005114CE" w14:paraId="19406811" w14:textId="77777777" w:rsidTr="00FF1313">
        <w:trPr>
          <w:cnfStyle w:val="100000000000" w:firstRow="1" w:lastRow="0" w:firstColumn="0" w:lastColumn="0" w:oddVBand="0" w:evenVBand="0" w:oddHBand="0" w:evenHBand="0" w:firstRowFirstColumn="0" w:firstRowLastColumn="0" w:lastRowFirstColumn="0" w:lastRowLastColumn="0"/>
          <w:trHeight w:val="432"/>
        </w:trPr>
        <w:tc>
          <w:tcPr>
            <w:tcW w:w="1081" w:type="dxa"/>
          </w:tcPr>
          <w:p w14:paraId="7596FD69" w14:textId="77777777" w:rsidR="00A82BA3" w:rsidRPr="005114CE" w:rsidRDefault="00A82BA3" w:rsidP="00490804">
            <w:r w:rsidRPr="00D6155E">
              <w:t>Full Name</w:t>
            </w:r>
            <w:r w:rsidRPr="005114CE">
              <w:t>:</w:t>
            </w:r>
          </w:p>
        </w:tc>
        <w:tc>
          <w:tcPr>
            <w:tcW w:w="2940" w:type="dxa"/>
            <w:tcBorders>
              <w:bottom w:val="single" w:sz="4" w:space="0" w:color="auto"/>
            </w:tcBorders>
          </w:tcPr>
          <w:p w14:paraId="3C849563" w14:textId="77777777" w:rsidR="00A82BA3" w:rsidRPr="009C220D" w:rsidRDefault="00A82BA3" w:rsidP="00440CD8">
            <w:pPr>
              <w:pStyle w:val="FieldText"/>
            </w:pPr>
          </w:p>
        </w:tc>
        <w:tc>
          <w:tcPr>
            <w:tcW w:w="2865" w:type="dxa"/>
            <w:tcBorders>
              <w:bottom w:val="single" w:sz="4" w:space="0" w:color="auto"/>
            </w:tcBorders>
          </w:tcPr>
          <w:p w14:paraId="4563D4B3" w14:textId="77777777" w:rsidR="00A82BA3" w:rsidRPr="009C220D" w:rsidRDefault="00A82BA3" w:rsidP="00440CD8">
            <w:pPr>
              <w:pStyle w:val="FieldText"/>
            </w:pPr>
          </w:p>
        </w:tc>
        <w:tc>
          <w:tcPr>
            <w:tcW w:w="668" w:type="dxa"/>
            <w:tcBorders>
              <w:bottom w:val="single" w:sz="4" w:space="0" w:color="auto"/>
            </w:tcBorders>
          </w:tcPr>
          <w:p w14:paraId="21E3B9C9" w14:textId="77777777" w:rsidR="00A82BA3" w:rsidRPr="009C220D" w:rsidRDefault="00A82BA3" w:rsidP="00440CD8">
            <w:pPr>
              <w:pStyle w:val="FieldText"/>
            </w:pPr>
          </w:p>
        </w:tc>
        <w:tc>
          <w:tcPr>
            <w:tcW w:w="681" w:type="dxa"/>
          </w:tcPr>
          <w:p w14:paraId="385B16EE" w14:textId="77777777" w:rsidR="00A82BA3" w:rsidRPr="005114CE" w:rsidRDefault="00A82BA3" w:rsidP="00490804">
            <w:pPr>
              <w:pStyle w:val="Heading4"/>
              <w:outlineLvl w:val="3"/>
            </w:pPr>
          </w:p>
        </w:tc>
        <w:tc>
          <w:tcPr>
            <w:tcW w:w="1845" w:type="dxa"/>
            <w:tcBorders>
              <w:bottom w:val="single" w:sz="4" w:space="0" w:color="auto"/>
            </w:tcBorders>
          </w:tcPr>
          <w:p w14:paraId="198B8A2C" w14:textId="77777777" w:rsidR="00A82BA3" w:rsidRPr="009C220D" w:rsidRDefault="00A82BA3" w:rsidP="00440CD8">
            <w:pPr>
              <w:pStyle w:val="FieldText"/>
            </w:pPr>
          </w:p>
        </w:tc>
      </w:tr>
      <w:tr w:rsidR="00856C35" w:rsidRPr="005114CE" w14:paraId="40DE5983" w14:textId="77777777" w:rsidTr="00FF1313">
        <w:tc>
          <w:tcPr>
            <w:tcW w:w="1081" w:type="dxa"/>
          </w:tcPr>
          <w:p w14:paraId="56E522D9" w14:textId="77777777" w:rsidR="00856C35" w:rsidRPr="00D6155E" w:rsidRDefault="00856C35" w:rsidP="00440CD8"/>
        </w:tc>
        <w:tc>
          <w:tcPr>
            <w:tcW w:w="2940" w:type="dxa"/>
            <w:tcBorders>
              <w:top w:val="single" w:sz="4" w:space="0" w:color="auto"/>
            </w:tcBorders>
          </w:tcPr>
          <w:p w14:paraId="2F76D465" w14:textId="77777777" w:rsidR="00856C35" w:rsidRPr="00490804" w:rsidRDefault="002B762D" w:rsidP="002B762D">
            <w:pPr>
              <w:pStyle w:val="Heading3"/>
              <w:outlineLvl w:val="2"/>
            </w:pPr>
            <w:r>
              <w:t xml:space="preserve">First </w:t>
            </w:r>
          </w:p>
        </w:tc>
        <w:tc>
          <w:tcPr>
            <w:tcW w:w="2865" w:type="dxa"/>
            <w:tcBorders>
              <w:top w:val="single" w:sz="4" w:space="0" w:color="auto"/>
            </w:tcBorders>
          </w:tcPr>
          <w:p w14:paraId="7CBF004D" w14:textId="77777777" w:rsidR="00856C35" w:rsidRPr="00490804" w:rsidRDefault="002B762D" w:rsidP="002B762D">
            <w:pPr>
              <w:pStyle w:val="Heading3"/>
              <w:ind w:left="1509"/>
              <w:outlineLvl w:val="2"/>
            </w:pPr>
            <w:r>
              <w:t>Last</w:t>
            </w:r>
          </w:p>
        </w:tc>
        <w:tc>
          <w:tcPr>
            <w:tcW w:w="668" w:type="dxa"/>
            <w:tcBorders>
              <w:top w:val="single" w:sz="4" w:space="0" w:color="auto"/>
            </w:tcBorders>
          </w:tcPr>
          <w:p w14:paraId="467B9377" w14:textId="77777777" w:rsidR="00856C35" w:rsidRPr="00490804" w:rsidRDefault="00856C35" w:rsidP="00490804">
            <w:pPr>
              <w:pStyle w:val="Heading3"/>
              <w:outlineLvl w:val="2"/>
            </w:pPr>
          </w:p>
        </w:tc>
        <w:tc>
          <w:tcPr>
            <w:tcW w:w="681" w:type="dxa"/>
          </w:tcPr>
          <w:p w14:paraId="0DD52210" w14:textId="77777777" w:rsidR="00856C35" w:rsidRPr="005114CE" w:rsidRDefault="00856C35" w:rsidP="00856C35"/>
        </w:tc>
        <w:tc>
          <w:tcPr>
            <w:tcW w:w="1845" w:type="dxa"/>
            <w:tcBorders>
              <w:top w:val="single" w:sz="4" w:space="0" w:color="auto"/>
            </w:tcBorders>
          </w:tcPr>
          <w:p w14:paraId="44886D85" w14:textId="77777777" w:rsidR="00856C35" w:rsidRPr="009C220D" w:rsidRDefault="002B762D" w:rsidP="002B762D">
            <w:pPr>
              <w:pStyle w:val="Heading3"/>
              <w:outlineLvl w:val="2"/>
            </w:pPr>
            <w:r>
              <w:t>Title</w:t>
            </w:r>
          </w:p>
        </w:tc>
      </w:tr>
    </w:tbl>
    <w:p w14:paraId="2D1CDA65" w14:textId="77777777" w:rsidR="00856C35" w:rsidRDefault="00856C35"/>
    <w:tbl>
      <w:tblPr>
        <w:tblStyle w:val="PlainTable3"/>
        <w:tblW w:w="5000" w:type="pct"/>
        <w:tblLayout w:type="fixed"/>
        <w:tblLook w:val="0620" w:firstRow="1" w:lastRow="0" w:firstColumn="0" w:lastColumn="0" w:noHBand="1" w:noVBand="1"/>
      </w:tblPr>
      <w:tblGrid>
        <w:gridCol w:w="1082"/>
        <w:gridCol w:w="7203"/>
        <w:gridCol w:w="1801"/>
      </w:tblGrid>
      <w:tr w:rsidR="00A82BA3" w:rsidRPr="005114CE" w14:paraId="13069EA8"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46F32C6F" w14:textId="77777777" w:rsidR="00A82BA3" w:rsidRPr="005114CE" w:rsidRDefault="00A82BA3" w:rsidP="00490804">
            <w:r w:rsidRPr="005114CE">
              <w:t>Address:</w:t>
            </w:r>
          </w:p>
        </w:tc>
        <w:tc>
          <w:tcPr>
            <w:tcW w:w="7199" w:type="dxa"/>
            <w:tcBorders>
              <w:bottom w:val="single" w:sz="4" w:space="0" w:color="auto"/>
            </w:tcBorders>
          </w:tcPr>
          <w:p w14:paraId="79FC6CB2" w14:textId="77777777" w:rsidR="00A82BA3" w:rsidRPr="00FF1313" w:rsidRDefault="00A82BA3" w:rsidP="00440CD8">
            <w:pPr>
              <w:pStyle w:val="FieldText"/>
            </w:pPr>
          </w:p>
        </w:tc>
        <w:tc>
          <w:tcPr>
            <w:tcW w:w="1800" w:type="dxa"/>
            <w:tcBorders>
              <w:bottom w:val="single" w:sz="4" w:space="0" w:color="auto"/>
            </w:tcBorders>
          </w:tcPr>
          <w:p w14:paraId="63E2E8B7" w14:textId="77777777" w:rsidR="00A82BA3" w:rsidRPr="00FF1313" w:rsidRDefault="00A82BA3" w:rsidP="00440CD8">
            <w:pPr>
              <w:pStyle w:val="FieldText"/>
            </w:pPr>
          </w:p>
        </w:tc>
      </w:tr>
      <w:tr w:rsidR="00856C35" w:rsidRPr="005114CE" w14:paraId="1428F1F3" w14:textId="77777777" w:rsidTr="00FF1313">
        <w:tc>
          <w:tcPr>
            <w:tcW w:w="1081" w:type="dxa"/>
          </w:tcPr>
          <w:p w14:paraId="00015546" w14:textId="77777777" w:rsidR="00856C35" w:rsidRPr="005114CE" w:rsidRDefault="00856C35" w:rsidP="00440CD8"/>
        </w:tc>
        <w:tc>
          <w:tcPr>
            <w:tcW w:w="7199" w:type="dxa"/>
            <w:tcBorders>
              <w:top w:val="single" w:sz="4" w:space="0" w:color="auto"/>
            </w:tcBorders>
          </w:tcPr>
          <w:p w14:paraId="4E31016C" w14:textId="77777777" w:rsidR="00856C35" w:rsidRPr="00490804" w:rsidRDefault="002B762D" w:rsidP="00490804">
            <w:pPr>
              <w:pStyle w:val="Heading3"/>
              <w:outlineLvl w:val="2"/>
            </w:pPr>
            <w:r>
              <w:t>House Name</w:t>
            </w:r>
            <w:r w:rsidR="00722422">
              <w:t xml:space="preserve">, </w:t>
            </w:r>
            <w:r w:rsidR="00856C35" w:rsidRPr="00490804">
              <w:t>Street Address</w:t>
            </w:r>
          </w:p>
        </w:tc>
        <w:tc>
          <w:tcPr>
            <w:tcW w:w="1800" w:type="dxa"/>
            <w:tcBorders>
              <w:top w:val="single" w:sz="4" w:space="0" w:color="auto"/>
            </w:tcBorders>
          </w:tcPr>
          <w:p w14:paraId="49105F68" w14:textId="77777777" w:rsidR="00856C35" w:rsidRPr="00490804" w:rsidRDefault="00856C35" w:rsidP="00490804">
            <w:pPr>
              <w:pStyle w:val="Heading3"/>
              <w:outlineLvl w:val="2"/>
            </w:pPr>
          </w:p>
        </w:tc>
      </w:tr>
    </w:tbl>
    <w:p w14:paraId="01D6B09A" w14:textId="77777777" w:rsidR="00856C35" w:rsidRDefault="00856C35"/>
    <w:tbl>
      <w:tblPr>
        <w:tblStyle w:val="PlainTable3"/>
        <w:tblW w:w="5000" w:type="pct"/>
        <w:tblLayout w:type="fixed"/>
        <w:tblLook w:val="0620" w:firstRow="1" w:lastRow="0" w:firstColumn="0" w:lastColumn="0" w:noHBand="1" w:noVBand="1"/>
      </w:tblPr>
      <w:tblGrid>
        <w:gridCol w:w="1082"/>
        <w:gridCol w:w="5808"/>
        <w:gridCol w:w="1395"/>
        <w:gridCol w:w="1801"/>
      </w:tblGrid>
      <w:tr w:rsidR="00C76039" w:rsidRPr="005114CE" w14:paraId="144524D2"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2441B5B3" w14:textId="77777777" w:rsidR="00C76039" w:rsidRPr="005114CE" w:rsidRDefault="00C76039">
            <w:pPr>
              <w:rPr>
                <w:szCs w:val="19"/>
              </w:rPr>
            </w:pPr>
          </w:p>
        </w:tc>
        <w:tc>
          <w:tcPr>
            <w:tcW w:w="5805" w:type="dxa"/>
            <w:tcBorders>
              <w:bottom w:val="single" w:sz="4" w:space="0" w:color="auto"/>
            </w:tcBorders>
          </w:tcPr>
          <w:p w14:paraId="07E45EE3" w14:textId="77777777" w:rsidR="00C76039" w:rsidRPr="009C220D" w:rsidRDefault="00C76039" w:rsidP="00440CD8">
            <w:pPr>
              <w:pStyle w:val="FieldText"/>
            </w:pPr>
          </w:p>
        </w:tc>
        <w:tc>
          <w:tcPr>
            <w:tcW w:w="1394" w:type="dxa"/>
            <w:tcBorders>
              <w:bottom w:val="single" w:sz="4" w:space="0" w:color="auto"/>
            </w:tcBorders>
          </w:tcPr>
          <w:p w14:paraId="5F18E030" w14:textId="77777777" w:rsidR="00C76039" w:rsidRPr="005114CE" w:rsidRDefault="00C76039" w:rsidP="00440CD8">
            <w:pPr>
              <w:pStyle w:val="FieldText"/>
            </w:pPr>
          </w:p>
        </w:tc>
        <w:tc>
          <w:tcPr>
            <w:tcW w:w="1800" w:type="dxa"/>
            <w:tcBorders>
              <w:bottom w:val="single" w:sz="4" w:space="0" w:color="auto"/>
            </w:tcBorders>
          </w:tcPr>
          <w:p w14:paraId="585D7457" w14:textId="77777777" w:rsidR="00C76039" w:rsidRPr="005114CE" w:rsidRDefault="00C76039" w:rsidP="00440CD8">
            <w:pPr>
              <w:pStyle w:val="FieldText"/>
            </w:pPr>
          </w:p>
        </w:tc>
      </w:tr>
      <w:tr w:rsidR="00856C35" w:rsidRPr="005114CE" w14:paraId="30CE04DF" w14:textId="77777777" w:rsidTr="00FF1313">
        <w:trPr>
          <w:trHeight w:val="288"/>
        </w:trPr>
        <w:tc>
          <w:tcPr>
            <w:tcW w:w="1081" w:type="dxa"/>
          </w:tcPr>
          <w:p w14:paraId="3BA23F64" w14:textId="77777777" w:rsidR="00856C35" w:rsidRPr="005114CE" w:rsidRDefault="00856C35">
            <w:pPr>
              <w:rPr>
                <w:szCs w:val="19"/>
              </w:rPr>
            </w:pPr>
          </w:p>
        </w:tc>
        <w:tc>
          <w:tcPr>
            <w:tcW w:w="5805" w:type="dxa"/>
            <w:tcBorders>
              <w:top w:val="single" w:sz="4" w:space="0" w:color="auto"/>
            </w:tcBorders>
          </w:tcPr>
          <w:p w14:paraId="5A66B485" w14:textId="77777777" w:rsidR="00856C35" w:rsidRPr="00490804" w:rsidRDefault="00722422" w:rsidP="00490804">
            <w:pPr>
              <w:pStyle w:val="Heading3"/>
              <w:outlineLvl w:val="2"/>
            </w:pPr>
            <w:r>
              <w:t>Town/County</w:t>
            </w:r>
          </w:p>
        </w:tc>
        <w:tc>
          <w:tcPr>
            <w:tcW w:w="1394" w:type="dxa"/>
            <w:tcBorders>
              <w:top w:val="single" w:sz="4" w:space="0" w:color="auto"/>
            </w:tcBorders>
          </w:tcPr>
          <w:p w14:paraId="31284050" w14:textId="77777777" w:rsidR="00856C35" w:rsidRPr="00490804" w:rsidRDefault="001E190E" w:rsidP="00490804">
            <w:pPr>
              <w:pStyle w:val="Heading3"/>
              <w:outlineLvl w:val="2"/>
            </w:pPr>
            <w:r>
              <w:t>Eir</w:t>
            </w:r>
            <w:r w:rsidR="00722422">
              <w:t>code</w:t>
            </w:r>
          </w:p>
        </w:tc>
        <w:tc>
          <w:tcPr>
            <w:tcW w:w="1800" w:type="dxa"/>
            <w:tcBorders>
              <w:top w:val="single" w:sz="4" w:space="0" w:color="auto"/>
            </w:tcBorders>
          </w:tcPr>
          <w:p w14:paraId="70380969" w14:textId="77777777" w:rsidR="00856C35" w:rsidRPr="00490804" w:rsidRDefault="00856C35" w:rsidP="00490804">
            <w:pPr>
              <w:pStyle w:val="Heading3"/>
              <w:outlineLvl w:val="2"/>
            </w:pPr>
          </w:p>
        </w:tc>
      </w:tr>
    </w:tbl>
    <w:p w14:paraId="6A9D9F13" w14:textId="77777777" w:rsidR="00856C35" w:rsidRDefault="00856C35"/>
    <w:tbl>
      <w:tblPr>
        <w:tblStyle w:val="PlainTable3"/>
        <w:tblW w:w="5000" w:type="pct"/>
        <w:tblLayout w:type="fixed"/>
        <w:tblLook w:val="0620" w:firstRow="1" w:lastRow="0" w:firstColumn="0" w:lastColumn="0" w:noHBand="1" w:noVBand="1"/>
      </w:tblPr>
      <w:tblGrid>
        <w:gridCol w:w="1081"/>
        <w:gridCol w:w="3692"/>
        <w:gridCol w:w="720"/>
        <w:gridCol w:w="4593"/>
      </w:tblGrid>
      <w:tr w:rsidR="00841645" w:rsidRPr="005114CE" w14:paraId="18CB0067"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3BEC815B" w14:textId="77777777" w:rsidR="006030F6" w:rsidRDefault="006030F6" w:rsidP="00490804"/>
          <w:p w14:paraId="7B2B57A5" w14:textId="77777777" w:rsidR="00841645" w:rsidRPr="005114CE" w:rsidRDefault="00841645" w:rsidP="00490804">
            <w:r w:rsidRPr="005114CE">
              <w:t>Phone:</w:t>
            </w:r>
          </w:p>
        </w:tc>
        <w:tc>
          <w:tcPr>
            <w:tcW w:w="3690" w:type="dxa"/>
            <w:tcBorders>
              <w:bottom w:val="single" w:sz="4" w:space="0" w:color="auto"/>
            </w:tcBorders>
          </w:tcPr>
          <w:p w14:paraId="48CE621B" w14:textId="77777777" w:rsidR="00841645" w:rsidRPr="009C220D" w:rsidRDefault="00841645" w:rsidP="00856C35">
            <w:pPr>
              <w:pStyle w:val="FieldText"/>
            </w:pPr>
          </w:p>
        </w:tc>
        <w:tc>
          <w:tcPr>
            <w:tcW w:w="720" w:type="dxa"/>
          </w:tcPr>
          <w:p w14:paraId="309687BE" w14:textId="77777777" w:rsidR="00841645" w:rsidRPr="005114CE" w:rsidRDefault="00C92A3C" w:rsidP="00490804">
            <w:pPr>
              <w:pStyle w:val="Heading4"/>
              <w:outlineLvl w:val="3"/>
            </w:pPr>
            <w:r>
              <w:t>E</w:t>
            </w:r>
            <w:r w:rsidR="003A41A1">
              <w:t>mail</w:t>
            </w:r>
          </w:p>
        </w:tc>
        <w:tc>
          <w:tcPr>
            <w:tcW w:w="4590" w:type="dxa"/>
            <w:tcBorders>
              <w:bottom w:val="single" w:sz="4" w:space="0" w:color="auto"/>
            </w:tcBorders>
          </w:tcPr>
          <w:p w14:paraId="19E24703" w14:textId="77777777" w:rsidR="00841645" w:rsidRPr="009C220D" w:rsidRDefault="00841645" w:rsidP="00440CD8">
            <w:pPr>
              <w:pStyle w:val="FieldText"/>
            </w:pPr>
          </w:p>
        </w:tc>
      </w:tr>
    </w:tbl>
    <w:p w14:paraId="3EDB3FBE" w14:textId="77777777" w:rsidR="00856C35" w:rsidRDefault="00856C35"/>
    <w:tbl>
      <w:tblPr>
        <w:tblStyle w:val="PlainTable3"/>
        <w:tblW w:w="4990" w:type="pct"/>
        <w:tblLayout w:type="fixed"/>
        <w:tblLook w:val="0620" w:firstRow="1" w:lastRow="0" w:firstColumn="0" w:lastColumn="0" w:noHBand="1" w:noVBand="1"/>
      </w:tblPr>
      <w:tblGrid>
        <w:gridCol w:w="1276"/>
        <w:gridCol w:w="1276"/>
        <w:gridCol w:w="850"/>
        <w:gridCol w:w="2694"/>
        <w:gridCol w:w="1135"/>
        <w:gridCol w:w="2835"/>
      </w:tblGrid>
      <w:tr w:rsidR="000A56E5" w:rsidRPr="005114CE" w14:paraId="195A1C7C" w14:textId="70E0B6A6" w:rsidTr="000A56E5">
        <w:trPr>
          <w:cnfStyle w:val="100000000000" w:firstRow="1" w:lastRow="0" w:firstColumn="0" w:lastColumn="0" w:oddVBand="0" w:evenVBand="0" w:oddHBand="0" w:evenHBand="0" w:firstRowFirstColumn="0" w:firstRowLastColumn="0" w:lastRowFirstColumn="0" w:lastRowLastColumn="0"/>
          <w:trHeight w:val="319"/>
        </w:trPr>
        <w:tc>
          <w:tcPr>
            <w:tcW w:w="1276" w:type="dxa"/>
          </w:tcPr>
          <w:p w14:paraId="7C292B12" w14:textId="77777777" w:rsidR="000A56E5" w:rsidRDefault="000A56E5" w:rsidP="000A56E5"/>
          <w:p w14:paraId="52664394" w14:textId="77777777" w:rsidR="000A56E5" w:rsidRPr="005114CE" w:rsidRDefault="000A56E5" w:rsidP="000A56E5">
            <w:r>
              <w:t>Date of Birth</w:t>
            </w:r>
            <w:r w:rsidRPr="005114CE">
              <w:t>:</w:t>
            </w:r>
          </w:p>
        </w:tc>
        <w:tc>
          <w:tcPr>
            <w:tcW w:w="1276" w:type="dxa"/>
            <w:tcBorders>
              <w:bottom w:val="single" w:sz="4" w:space="0" w:color="auto"/>
            </w:tcBorders>
          </w:tcPr>
          <w:p w14:paraId="383B704A" w14:textId="77777777" w:rsidR="000A56E5" w:rsidRPr="009C220D" w:rsidRDefault="000A56E5" w:rsidP="000A56E5">
            <w:pPr>
              <w:pStyle w:val="FieldText"/>
            </w:pPr>
            <w:r>
              <w:t xml:space="preserve">        /       /</w:t>
            </w:r>
          </w:p>
        </w:tc>
        <w:tc>
          <w:tcPr>
            <w:tcW w:w="850" w:type="dxa"/>
          </w:tcPr>
          <w:p w14:paraId="5B4F9375" w14:textId="77777777" w:rsidR="000A56E5" w:rsidRPr="005114CE" w:rsidRDefault="000A56E5" w:rsidP="000A56E5">
            <w:pPr>
              <w:pStyle w:val="Heading4"/>
              <w:outlineLvl w:val="3"/>
            </w:pPr>
            <w:r>
              <w:t>PPS</w:t>
            </w:r>
            <w:r w:rsidRPr="005114CE">
              <w:t xml:space="preserve"> No.:</w:t>
            </w:r>
          </w:p>
        </w:tc>
        <w:tc>
          <w:tcPr>
            <w:tcW w:w="2694" w:type="dxa"/>
            <w:tcBorders>
              <w:bottom w:val="single" w:sz="4" w:space="0" w:color="auto"/>
            </w:tcBorders>
          </w:tcPr>
          <w:p w14:paraId="16D8E1C6" w14:textId="77777777" w:rsidR="000A56E5" w:rsidRPr="009C220D" w:rsidRDefault="000A56E5" w:rsidP="000A56E5">
            <w:pPr>
              <w:pStyle w:val="FieldText"/>
              <w:ind w:right="-2106"/>
            </w:pPr>
            <w:r>
              <w:t xml:space="preserve"> </w:t>
            </w:r>
          </w:p>
        </w:tc>
        <w:tc>
          <w:tcPr>
            <w:tcW w:w="1135"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7CC03F9" w14:textId="5EF78D09" w:rsidR="000A56E5" w:rsidRPr="005114CE" w:rsidRDefault="000A56E5" w:rsidP="000A56E5">
            <w:r>
              <w:t>Nationality:</w:t>
            </w:r>
          </w:p>
        </w:tc>
        <w:tc>
          <w:tcPr>
            <w:tcW w:w="2835" w:type="dxa"/>
            <w:tcBorders>
              <w:top w:val="none" w:sz="0" w:space="0" w:color="auto"/>
              <w:left w:val="none" w:sz="0" w:space="0" w:color="auto"/>
              <w:bottom w:val="single" w:sz="4" w:space="0" w:color="auto"/>
              <w:right w:val="none" w:sz="0" w:space="0" w:color="auto"/>
              <w:tl2br w:val="none" w:sz="0" w:space="0" w:color="auto"/>
              <w:tr2bl w:val="none" w:sz="0" w:space="0" w:color="auto"/>
            </w:tcBorders>
          </w:tcPr>
          <w:p w14:paraId="68C16975" w14:textId="77777777" w:rsidR="000A56E5" w:rsidRPr="005114CE" w:rsidRDefault="000A56E5" w:rsidP="000A56E5"/>
        </w:tc>
      </w:tr>
    </w:tbl>
    <w:p w14:paraId="10CFA60B" w14:textId="1434A188" w:rsidR="000A56E5" w:rsidRDefault="000A56E5"/>
    <w:tbl>
      <w:tblPr>
        <w:tblStyle w:val="PlainTable3"/>
        <w:tblW w:w="4893" w:type="pct"/>
        <w:tblLayout w:type="fixed"/>
        <w:tblLook w:val="0620" w:firstRow="1" w:lastRow="0" w:firstColumn="0" w:lastColumn="0" w:noHBand="1" w:noVBand="1"/>
      </w:tblPr>
      <w:tblGrid>
        <w:gridCol w:w="4097"/>
        <w:gridCol w:w="737"/>
        <w:gridCol w:w="564"/>
        <w:gridCol w:w="4472"/>
      </w:tblGrid>
      <w:tr w:rsidR="00A0774D" w:rsidRPr="005114CE" w14:paraId="4CE6FAAA" w14:textId="77777777" w:rsidTr="00A0774D">
        <w:trPr>
          <w:cnfStyle w:val="100000000000" w:firstRow="1" w:lastRow="0" w:firstColumn="0" w:lastColumn="0" w:oddVBand="0" w:evenVBand="0" w:oddHBand="0" w:evenHBand="0" w:firstRowFirstColumn="0" w:firstRowLastColumn="0" w:lastRowFirstColumn="0" w:lastRowLastColumn="0"/>
          <w:trHeight w:val="497"/>
        </w:trPr>
        <w:tc>
          <w:tcPr>
            <w:tcW w:w="4097" w:type="dxa"/>
          </w:tcPr>
          <w:p w14:paraId="6C6C0C6B" w14:textId="77777777" w:rsidR="00A0774D" w:rsidRDefault="00A0774D" w:rsidP="00722422"/>
          <w:p w14:paraId="082559D7" w14:textId="77777777" w:rsidR="00A0774D" w:rsidRPr="005114CE" w:rsidRDefault="00A0774D" w:rsidP="00722422">
            <w:r w:rsidRPr="005114CE">
              <w:t>Are you</w:t>
            </w:r>
            <w:r>
              <w:t xml:space="preserve"> Currently in receipt of a Social Welfare Payment</w:t>
            </w:r>
            <w:r w:rsidRPr="005114CE">
              <w:t>?</w:t>
            </w:r>
          </w:p>
        </w:tc>
        <w:tc>
          <w:tcPr>
            <w:tcW w:w="737" w:type="dxa"/>
          </w:tcPr>
          <w:p w14:paraId="1BF42F0D" w14:textId="77777777" w:rsidR="00A0774D" w:rsidRPr="00D6155E" w:rsidRDefault="00A0774D" w:rsidP="00490804">
            <w:pPr>
              <w:pStyle w:val="Checkbox"/>
            </w:pPr>
            <w:r w:rsidRPr="00D6155E">
              <w:t>YES</w:t>
            </w:r>
          </w:p>
          <w:p w14:paraId="01BDC411" w14:textId="77777777" w:rsidR="00A0774D" w:rsidRPr="005114CE" w:rsidRDefault="00A0774D" w:rsidP="00083002">
            <w:pPr>
              <w:pStyle w:val="Checkbox"/>
            </w:pPr>
            <w:r>
              <w:fldChar w:fldCharType="begin">
                <w:ffData>
                  <w:name w:val="Check3"/>
                  <w:enabled/>
                  <w:calcOnExit w:val="0"/>
                  <w:checkBox>
                    <w:sizeAuto/>
                    <w:default w:val="0"/>
                  </w:checkBox>
                </w:ffData>
              </w:fldChar>
            </w:r>
            <w:bookmarkStart w:id="0" w:name="Check3"/>
            <w:r>
              <w:instrText xml:space="preserve"> FORMCHECKBOX </w:instrText>
            </w:r>
            <w:r w:rsidR="007F1627">
              <w:fldChar w:fldCharType="separate"/>
            </w:r>
            <w:r>
              <w:fldChar w:fldCharType="end"/>
            </w:r>
            <w:bookmarkEnd w:id="0"/>
          </w:p>
        </w:tc>
        <w:tc>
          <w:tcPr>
            <w:tcW w:w="564" w:type="dxa"/>
          </w:tcPr>
          <w:p w14:paraId="68177872" w14:textId="77777777" w:rsidR="00A0774D" w:rsidRPr="009C220D" w:rsidRDefault="00A0774D" w:rsidP="00490804">
            <w:pPr>
              <w:pStyle w:val="Checkbox"/>
            </w:pPr>
            <w:r>
              <w:t>NO</w:t>
            </w:r>
          </w:p>
          <w:p w14:paraId="67749710" w14:textId="77777777" w:rsidR="00A0774D" w:rsidRPr="00D6155E" w:rsidRDefault="00A0774D" w:rsidP="00083002">
            <w:pPr>
              <w:pStyle w:val="Checkbox"/>
            </w:pPr>
            <w:r w:rsidRPr="00D6155E">
              <w:fldChar w:fldCharType="begin">
                <w:ffData>
                  <w:name w:val="Check4"/>
                  <w:enabled/>
                  <w:calcOnExit w:val="0"/>
                  <w:checkBox>
                    <w:sizeAuto/>
                    <w:default w:val="0"/>
                  </w:checkBox>
                </w:ffData>
              </w:fldChar>
            </w:r>
            <w:bookmarkStart w:id="1" w:name="Check4"/>
            <w:r w:rsidRPr="00D6155E">
              <w:instrText xml:space="preserve"> FORMCHECKBOX </w:instrText>
            </w:r>
            <w:r w:rsidR="007F1627">
              <w:fldChar w:fldCharType="separate"/>
            </w:r>
            <w:r w:rsidRPr="00D6155E">
              <w:fldChar w:fldCharType="end"/>
            </w:r>
            <w:bookmarkEnd w:id="1"/>
          </w:p>
        </w:tc>
        <w:tc>
          <w:tcPr>
            <w:tcW w:w="4472" w:type="dxa"/>
          </w:tcPr>
          <w:tbl>
            <w:tblPr>
              <w:tblStyle w:val="PlainTable3"/>
              <w:tblW w:w="10825" w:type="dxa"/>
              <w:tblLayout w:type="fixed"/>
              <w:tblLook w:val="0620" w:firstRow="1" w:lastRow="0" w:firstColumn="0" w:lastColumn="0" w:noHBand="1" w:noVBand="1"/>
            </w:tblPr>
            <w:tblGrid>
              <w:gridCol w:w="925"/>
              <w:gridCol w:w="4950"/>
              <w:gridCol w:w="4950"/>
            </w:tblGrid>
            <w:tr w:rsidR="00A0774D" w:rsidRPr="005114CE" w14:paraId="049A72BF" w14:textId="77777777" w:rsidTr="0024564B">
              <w:trPr>
                <w:cnfStyle w:val="100000000000" w:firstRow="1" w:lastRow="0" w:firstColumn="0" w:lastColumn="0" w:oddVBand="0" w:evenVBand="0" w:oddHBand="0" w:evenHBand="0" w:firstRowFirstColumn="0" w:firstRowLastColumn="0" w:lastRowFirstColumn="0" w:lastRowLastColumn="0"/>
                <w:trHeight w:val="195"/>
              </w:trPr>
              <w:tc>
                <w:tcPr>
                  <w:tcW w:w="925" w:type="dxa"/>
                </w:tcPr>
                <w:p w14:paraId="7ED435FF" w14:textId="77777777" w:rsidR="00A0774D" w:rsidRPr="005114CE" w:rsidRDefault="0024564B" w:rsidP="00794413">
                  <w:pPr>
                    <w:ind w:right="-118"/>
                  </w:pPr>
                  <w:r>
                    <w:rPr>
                      <w:noProof/>
                      <w:lang w:val="en-IE" w:eastAsia="en-IE"/>
                    </w:rPr>
                    <mc:AlternateContent>
                      <mc:Choice Requires="wps">
                        <w:drawing>
                          <wp:anchor distT="0" distB="0" distL="114300" distR="114300" simplePos="0" relativeHeight="251654656" behindDoc="0" locked="0" layoutInCell="1" allowOverlap="1">
                            <wp:simplePos x="0" y="0"/>
                            <wp:positionH relativeFrom="column">
                              <wp:posOffset>593725</wp:posOffset>
                            </wp:positionH>
                            <wp:positionV relativeFrom="paragraph">
                              <wp:posOffset>274955</wp:posOffset>
                            </wp:positionV>
                            <wp:extent cx="23812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23812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D96C87" id="Straight Connector 2" o:spid="_x0000_s1026" style="position:absolute;z-index:251654656;visibility:visible;mso-wrap-style:square;mso-wrap-distance-left:9pt;mso-wrap-distance-top:0;mso-wrap-distance-right:9pt;mso-wrap-distance-bottom:0;mso-position-horizontal:absolute;mso-position-horizontal-relative:text;mso-position-vertical:absolute;mso-position-vertical-relative:text" from="46.75pt,21.65pt" to="234.25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" strokecolor="black [3213]"/>
                        </w:pict>
                      </mc:Fallback>
                    </mc:AlternateContent>
                  </w:r>
                  <w:r w:rsidR="00A0774D" w:rsidRPr="005114CE">
                    <w:t>If yes</w:t>
                  </w:r>
                  <w:r w:rsidR="00A0774D">
                    <w:t>, specify</w:t>
                  </w:r>
                  <w:r w:rsidR="00A0774D" w:rsidRPr="005114CE">
                    <w:t xml:space="preserve">, </w:t>
                  </w:r>
                </w:p>
              </w:tc>
              <w:tc>
                <w:tcPr>
                  <w:tcW w:w="4950" w:type="dxa"/>
                  <w:tcBorders>
                    <w:bottom w:val="none" w:sz="0" w:space="0" w:color="auto"/>
                  </w:tcBorders>
                </w:tcPr>
                <w:p w14:paraId="2E287B23" w14:textId="77777777" w:rsidR="00A0774D" w:rsidRPr="00794413" w:rsidRDefault="00A0774D" w:rsidP="00BB4616">
                  <w:pPr>
                    <w:pStyle w:val="FieldText"/>
                    <w:tabs>
                      <w:tab w:val="left" w:pos="3735"/>
                    </w:tabs>
                    <w:ind w:right="1215"/>
                    <w:rPr>
                      <w:b w:val="0"/>
                      <w:szCs w:val="24"/>
                    </w:rPr>
                  </w:pPr>
                </w:p>
              </w:tc>
              <w:tc>
                <w:tcPr>
                  <w:tcW w:w="4950" w:type="dxa"/>
                  <w:tcBorders>
                    <w:bottom w:val="none" w:sz="0" w:space="0" w:color="auto"/>
                  </w:tcBorders>
                </w:tcPr>
                <w:p w14:paraId="6208BF29" w14:textId="77777777" w:rsidR="00A0774D" w:rsidRPr="009C220D" w:rsidRDefault="00A0774D" w:rsidP="00794413">
                  <w:pPr>
                    <w:pStyle w:val="FieldText"/>
                  </w:pPr>
                </w:p>
              </w:tc>
            </w:tr>
          </w:tbl>
          <w:p w14:paraId="3430BD9D" w14:textId="77777777" w:rsidR="00A0774D" w:rsidRPr="005114CE" w:rsidRDefault="00A0774D" w:rsidP="00794413">
            <w:pPr>
              <w:pStyle w:val="Heading4"/>
              <w:outlineLvl w:val="3"/>
            </w:pPr>
          </w:p>
        </w:tc>
      </w:tr>
    </w:tbl>
    <w:p w14:paraId="542B224D" w14:textId="77777777" w:rsidR="00C92A3C" w:rsidRDefault="00C92A3C"/>
    <w:tbl>
      <w:tblPr>
        <w:tblStyle w:val="PlainTable3"/>
        <w:tblW w:w="4850" w:type="pct"/>
        <w:tblLayout w:type="fixed"/>
        <w:tblLook w:val="0620" w:firstRow="1" w:lastRow="0" w:firstColumn="0" w:lastColumn="0" w:noHBand="1" w:noVBand="1"/>
      </w:tblPr>
      <w:tblGrid>
        <w:gridCol w:w="4059"/>
        <w:gridCol w:w="731"/>
        <w:gridCol w:w="559"/>
        <w:gridCol w:w="4434"/>
      </w:tblGrid>
      <w:tr w:rsidR="00794413" w:rsidRPr="005114CE" w14:paraId="21E05B02" w14:textId="77777777" w:rsidTr="00794413">
        <w:trPr>
          <w:cnfStyle w:val="100000000000" w:firstRow="1" w:lastRow="0" w:firstColumn="0" w:lastColumn="0" w:oddVBand="0" w:evenVBand="0" w:oddHBand="0" w:evenHBand="0" w:firstRowFirstColumn="0" w:firstRowLastColumn="0" w:lastRowFirstColumn="0" w:lastRowLastColumn="0"/>
          <w:trHeight w:val="520"/>
        </w:trPr>
        <w:tc>
          <w:tcPr>
            <w:tcW w:w="4060" w:type="dxa"/>
          </w:tcPr>
          <w:p w14:paraId="15CFB5F2" w14:textId="77777777" w:rsidR="00794413" w:rsidRDefault="00794413" w:rsidP="00F07283"/>
          <w:p w14:paraId="5C83D3D0" w14:textId="77777777" w:rsidR="00794413" w:rsidRPr="005114CE" w:rsidRDefault="00CF7A3C" w:rsidP="003B3B82">
            <w:r>
              <w:t>Where you ever employed by the company you wish to complete the traineeship with</w:t>
            </w:r>
            <w:r w:rsidRPr="005114CE">
              <w:t>?</w:t>
            </w:r>
          </w:p>
        </w:tc>
        <w:tc>
          <w:tcPr>
            <w:tcW w:w="731" w:type="dxa"/>
          </w:tcPr>
          <w:p w14:paraId="4861B6AB" w14:textId="77777777" w:rsidR="00794413" w:rsidRPr="00D6155E" w:rsidRDefault="00794413" w:rsidP="001A322E">
            <w:pPr>
              <w:pStyle w:val="Checkbox"/>
            </w:pPr>
            <w:r w:rsidRPr="00D6155E">
              <w:t>YES</w:t>
            </w:r>
          </w:p>
          <w:p w14:paraId="67A98B5F" w14:textId="77777777" w:rsidR="00794413" w:rsidRPr="005114CE" w:rsidRDefault="00794413" w:rsidP="001A322E">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7F1627">
              <w:fldChar w:fldCharType="separate"/>
            </w:r>
            <w:r w:rsidRPr="005114CE">
              <w:fldChar w:fldCharType="end"/>
            </w:r>
          </w:p>
        </w:tc>
        <w:tc>
          <w:tcPr>
            <w:tcW w:w="559" w:type="dxa"/>
          </w:tcPr>
          <w:p w14:paraId="6E549FC3" w14:textId="77777777" w:rsidR="00794413" w:rsidRPr="009C220D" w:rsidRDefault="00794413" w:rsidP="001A322E">
            <w:pPr>
              <w:pStyle w:val="Checkbox"/>
            </w:pPr>
            <w:r>
              <w:t>NO</w:t>
            </w:r>
          </w:p>
          <w:p w14:paraId="3F81FD64" w14:textId="77777777" w:rsidR="00794413" w:rsidRPr="00D6155E" w:rsidRDefault="00794413" w:rsidP="001A322E">
            <w:pPr>
              <w:pStyle w:val="Checkbox"/>
            </w:pPr>
            <w:r w:rsidRPr="00D6155E">
              <w:fldChar w:fldCharType="begin">
                <w:ffData>
                  <w:name w:val="Check4"/>
                  <w:enabled/>
                  <w:calcOnExit w:val="0"/>
                  <w:checkBox>
                    <w:sizeAuto/>
                    <w:default w:val="0"/>
                  </w:checkBox>
                </w:ffData>
              </w:fldChar>
            </w:r>
            <w:r w:rsidRPr="00D6155E">
              <w:instrText xml:space="preserve"> FORMCHECKBOX </w:instrText>
            </w:r>
            <w:r w:rsidR="007F1627">
              <w:fldChar w:fldCharType="separate"/>
            </w:r>
            <w:r w:rsidRPr="00D6155E">
              <w:fldChar w:fldCharType="end"/>
            </w:r>
          </w:p>
        </w:tc>
        <w:tc>
          <w:tcPr>
            <w:tcW w:w="4434" w:type="dxa"/>
          </w:tcPr>
          <w:tbl>
            <w:tblPr>
              <w:tblStyle w:val="PlainTable3"/>
              <w:tblW w:w="10428" w:type="dxa"/>
              <w:tblLayout w:type="fixed"/>
              <w:tblLook w:val="0620" w:firstRow="1" w:lastRow="0" w:firstColumn="0" w:lastColumn="0" w:noHBand="1" w:noVBand="1"/>
            </w:tblPr>
            <w:tblGrid>
              <w:gridCol w:w="856"/>
              <w:gridCol w:w="4988"/>
              <w:gridCol w:w="4584"/>
            </w:tblGrid>
            <w:tr w:rsidR="00794413" w:rsidRPr="005114CE" w14:paraId="4F56F586" w14:textId="77777777" w:rsidTr="0024564B">
              <w:trPr>
                <w:cnfStyle w:val="100000000000" w:firstRow="1" w:lastRow="0" w:firstColumn="0" w:lastColumn="0" w:oddVBand="0" w:evenVBand="0" w:oddHBand="0" w:evenHBand="0" w:firstRowFirstColumn="0" w:firstRowLastColumn="0" w:lastRowFirstColumn="0" w:lastRowLastColumn="0"/>
                <w:trHeight w:val="204"/>
              </w:trPr>
              <w:tc>
                <w:tcPr>
                  <w:tcW w:w="856" w:type="dxa"/>
                  <w:tcBorders>
                    <w:bottom w:val="none" w:sz="0" w:space="0" w:color="auto"/>
                  </w:tcBorders>
                </w:tcPr>
                <w:p w14:paraId="78E2C169" w14:textId="77777777" w:rsidR="00794413" w:rsidRPr="005114CE" w:rsidRDefault="00794413" w:rsidP="001A322E">
                  <w:pPr>
                    <w:ind w:right="-118"/>
                  </w:pPr>
                  <w:r w:rsidRPr="005114CE">
                    <w:t>If yes</w:t>
                  </w:r>
                  <w:r>
                    <w:t>, specify</w:t>
                  </w:r>
                  <w:r w:rsidRPr="005114CE">
                    <w:t xml:space="preserve">, </w:t>
                  </w:r>
                </w:p>
              </w:tc>
              <w:tc>
                <w:tcPr>
                  <w:tcW w:w="4988" w:type="dxa"/>
                  <w:tcBorders>
                    <w:bottom w:val="none" w:sz="0" w:space="0" w:color="auto"/>
                  </w:tcBorders>
                </w:tcPr>
                <w:p w14:paraId="2E22E26A" w14:textId="77777777" w:rsidR="00794413" w:rsidRPr="009C220D" w:rsidRDefault="00BB4616" w:rsidP="00BB4616">
                  <w:pPr>
                    <w:pStyle w:val="FieldText"/>
                    <w:tabs>
                      <w:tab w:val="left" w:pos="4260"/>
                    </w:tabs>
                    <w:ind w:right="735"/>
                  </w:pPr>
                  <w:r>
                    <w:t xml:space="preserve">                                                                          </w:t>
                  </w:r>
                </w:p>
              </w:tc>
              <w:tc>
                <w:tcPr>
                  <w:tcW w:w="4584" w:type="dxa"/>
                  <w:tcBorders>
                    <w:bottom w:val="none" w:sz="0" w:space="0" w:color="auto"/>
                  </w:tcBorders>
                </w:tcPr>
                <w:p w14:paraId="0B54CD5C" w14:textId="77777777" w:rsidR="00794413" w:rsidRPr="009C220D" w:rsidRDefault="00794413" w:rsidP="001A322E">
                  <w:pPr>
                    <w:pStyle w:val="FieldText"/>
                  </w:pPr>
                </w:p>
              </w:tc>
            </w:tr>
          </w:tbl>
          <w:p w14:paraId="5615EADF" w14:textId="77777777" w:rsidR="00794413" w:rsidRPr="005114CE" w:rsidRDefault="00794413" w:rsidP="001A322E">
            <w:pPr>
              <w:pStyle w:val="Heading4"/>
              <w:outlineLvl w:val="3"/>
            </w:pPr>
          </w:p>
        </w:tc>
      </w:tr>
    </w:tbl>
    <w:p w14:paraId="37102814" w14:textId="77777777" w:rsidR="00330050" w:rsidRDefault="0024564B" w:rsidP="001A7507">
      <w:pPr>
        <w:pStyle w:val="Heading2"/>
        <w:shd w:val="clear" w:color="auto" w:fill="548DD4" w:themeFill="text2" w:themeFillTint="99"/>
      </w:pPr>
      <w:r>
        <w:rPr>
          <w:noProof/>
          <w:lang w:val="en-IE" w:eastAsia="en-IE"/>
        </w:rPr>
        <mc:AlternateContent>
          <mc:Choice Requires="wps">
            <w:drawing>
              <wp:anchor distT="0" distB="0" distL="114300" distR="114300" simplePos="0" relativeHeight="251661312" behindDoc="0" locked="0" layoutInCell="1" allowOverlap="1" wp14:anchorId="2FF89F2A" wp14:editId="6FFEC806">
                <wp:simplePos x="0" y="0"/>
                <wp:positionH relativeFrom="column">
                  <wp:posOffset>4000500</wp:posOffset>
                </wp:positionH>
                <wp:positionV relativeFrom="paragraph">
                  <wp:posOffset>12700</wp:posOffset>
                </wp:positionV>
                <wp:extent cx="23812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23812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00286E"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5pt,1pt" to="502.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" strokecolor="black [3213]"/>
            </w:pict>
          </mc:Fallback>
        </mc:AlternateContent>
      </w:r>
      <w:r w:rsidR="00992E0E">
        <w:t>E</w:t>
      </w:r>
      <w:r w:rsidR="00DE7524">
        <w:t>ducation</w:t>
      </w:r>
    </w:p>
    <w:p w14:paraId="01DE64A1" w14:textId="77777777" w:rsidR="00C73D60" w:rsidRDefault="00C73D60" w:rsidP="00476E98">
      <w:pPr>
        <w:rPr>
          <w:b/>
          <w:sz w:val="20"/>
          <w:szCs w:val="20"/>
        </w:rPr>
      </w:pPr>
    </w:p>
    <w:p w14:paraId="4BC73467" w14:textId="77777777" w:rsidR="00476E98" w:rsidRPr="0001304C" w:rsidRDefault="00474BD4" w:rsidP="00476E98">
      <w:pPr>
        <w:rPr>
          <w:b/>
          <w:color w:val="00B050"/>
          <w:sz w:val="20"/>
          <w:szCs w:val="20"/>
        </w:rPr>
      </w:pPr>
      <w:r w:rsidRPr="0001304C">
        <w:rPr>
          <w:b/>
          <w:color w:val="00B050"/>
          <w:sz w:val="20"/>
          <w:szCs w:val="20"/>
        </w:rPr>
        <w:t>List your highest qualification</w:t>
      </w:r>
      <w:r w:rsidR="009C503D" w:rsidRPr="0001304C">
        <w:rPr>
          <w:b/>
          <w:color w:val="00B050"/>
          <w:sz w:val="20"/>
          <w:szCs w:val="20"/>
        </w:rPr>
        <w:t>.  Minimum r</w:t>
      </w:r>
      <w:r w:rsidRPr="0001304C">
        <w:rPr>
          <w:b/>
          <w:color w:val="00B050"/>
          <w:sz w:val="20"/>
          <w:szCs w:val="20"/>
        </w:rPr>
        <w:t>equirement</w:t>
      </w:r>
      <w:r w:rsidR="006F4E17">
        <w:rPr>
          <w:b/>
          <w:color w:val="00B050"/>
          <w:sz w:val="20"/>
          <w:szCs w:val="20"/>
        </w:rPr>
        <w:t xml:space="preserve">s apply specific to your traineeship </w:t>
      </w:r>
      <w:r w:rsidR="009C503D" w:rsidRPr="0001304C">
        <w:rPr>
          <w:b/>
          <w:color w:val="00B050"/>
          <w:sz w:val="20"/>
          <w:szCs w:val="20"/>
        </w:rPr>
        <w:t>or relevant experience.</w:t>
      </w:r>
    </w:p>
    <w:p w14:paraId="34322AF0" w14:textId="77777777" w:rsidR="00476E98" w:rsidRPr="00721AE6" w:rsidRDefault="00476E98" w:rsidP="00476E98">
      <w:pPr>
        <w:jc w:val="center"/>
        <w:rPr>
          <w:b/>
          <w:color w:val="C0504D" w:themeColor="accent2"/>
          <w:sz w:val="20"/>
          <w:szCs w:val="20"/>
          <w:u w:val="single"/>
        </w:rPr>
      </w:pPr>
    </w:p>
    <w:tbl>
      <w:tblPr>
        <w:tblStyle w:val="PlainTable3"/>
        <w:tblW w:w="4993" w:type="pct"/>
        <w:tblLayout w:type="fixed"/>
        <w:tblLook w:val="0620" w:firstRow="1" w:lastRow="0" w:firstColumn="0" w:lastColumn="0" w:noHBand="1" w:noVBand="1"/>
      </w:tblPr>
      <w:tblGrid>
        <w:gridCol w:w="1333"/>
        <w:gridCol w:w="3490"/>
        <w:gridCol w:w="989"/>
        <w:gridCol w:w="4260"/>
      </w:tblGrid>
      <w:tr w:rsidR="000F2DF4" w:rsidRPr="00613129" w14:paraId="3C687F4A" w14:textId="77777777" w:rsidTr="00A0774D">
        <w:trPr>
          <w:cnfStyle w:val="100000000000" w:firstRow="1" w:lastRow="0" w:firstColumn="0" w:lastColumn="0" w:oddVBand="0" w:evenVBand="0" w:oddHBand="0" w:evenHBand="0" w:firstRowFirstColumn="0" w:firstRowLastColumn="0" w:lastRowFirstColumn="0" w:lastRowLastColumn="0"/>
          <w:trHeight w:val="432"/>
        </w:trPr>
        <w:tc>
          <w:tcPr>
            <w:tcW w:w="1333" w:type="dxa"/>
          </w:tcPr>
          <w:p w14:paraId="03A609AA" w14:textId="77777777" w:rsidR="000F2DF4" w:rsidRPr="005114CE" w:rsidRDefault="00E40DBA" w:rsidP="00490804">
            <w:r>
              <w:t>School/College</w:t>
            </w:r>
            <w:r w:rsidR="000F2DF4" w:rsidRPr="005114CE">
              <w:t>:</w:t>
            </w:r>
          </w:p>
        </w:tc>
        <w:tc>
          <w:tcPr>
            <w:tcW w:w="3490" w:type="dxa"/>
            <w:tcBorders>
              <w:bottom w:val="single" w:sz="4" w:space="0" w:color="auto"/>
            </w:tcBorders>
          </w:tcPr>
          <w:p w14:paraId="13CD7562" w14:textId="77777777" w:rsidR="000F2DF4" w:rsidRPr="005114CE" w:rsidRDefault="000F2DF4" w:rsidP="00617C65">
            <w:pPr>
              <w:pStyle w:val="FieldText"/>
            </w:pPr>
          </w:p>
        </w:tc>
        <w:tc>
          <w:tcPr>
            <w:tcW w:w="989" w:type="dxa"/>
          </w:tcPr>
          <w:p w14:paraId="4C1CF409" w14:textId="77777777" w:rsidR="000F2DF4" w:rsidRPr="005114CE" w:rsidRDefault="000F2DF4" w:rsidP="00476E98">
            <w:pPr>
              <w:pStyle w:val="Heading4"/>
              <w:ind w:left="106"/>
              <w:outlineLvl w:val="3"/>
            </w:pPr>
            <w:r w:rsidRPr="005114CE">
              <w:t>Address:</w:t>
            </w:r>
          </w:p>
        </w:tc>
        <w:tc>
          <w:tcPr>
            <w:tcW w:w="4260" w:type="dxa"/>
            <w:tcBorders>
              <w:bottom w:val="single" w:sz="4" w:space="0" w:color="auto"/>
            </w:tcBorders>
          </w:tcPr>
          <w:p w14:paraId="0DCAE965" w14:textId="77777777" w:rsidR="000F2DF4" w:rsidRPr="005114CE" w:rsidRDefault="000F2DF4" w:rsidP="00617C65">
            <w:pPr>
              <w:pStyle w:val="FieldText"/>
            </w:pPr>
          </w:p>
        </w:tc>
      </w:tr>
    </w:tbl>
    <w:p w14:paraId="0FE80B2F" w14:textId="77777777" w:rsidR="00330050" w:rsidRDefault="00330050"/>
    <w:tbl>
      <w:tblPr>
        <w:tblStyle w:val="PlainTable3"/>
        <w:tblW w:w="4998" w:type="pct"/>
        <w:tblLayout w:type="fixed"/>
        <w:tblLook w:val="0620" w:firstRow="1" w:lastRow="0" w:firstColumn="0" w:lastColumn="0" w:noHBand="1" w:noVBand="1"/>
      </w:tblPr>
      <w:tblGrid>
        <w:gridCol w:w="810"/>
        <w:gridCol w:w="980"/>
        <w:gridCol w:w="904"/>
        <w:gridCol w:w="1326"/>
        <w:gridCol w:w="1524"/>
        <w:gridCol w:w="4538"/>
      </w:tblGrid>
      <w:tr w:rsidR="008B13FD" w:rsidRPr="00613129" w14:paraId="2895EED2" w14:textId="77777777" w:rsidTr="00A032DF">
        <w:trPr>
          <w:cnfStyle w:val="100000000000" w:firstRow="1" w:lastRow="0" w:firstColumn="0" w:lastColumn="0" w:oddVBand="0" w:evenVBand="0" w:oddHBand="0" w:evenHBand="0" w:firstRowFirstColumn="0" w:firstRowLastColumn="0" w:lastRowFirstColumn="0" w:lastRowLastColumn="0"/>
          <w:trHeight w:val="341"/>
        </w:trPr>
        <w:tc>
          <w:tcPr>
            <w:tcW w:w="810" w:type="dxa"/>
          </w:tcPr>
          <w:p w14:paraId="5401C09F" w14:textId="77777777" w:rsidR="008B13FD" w:rsidRDefault="008B13FD" w:rsidP="00A0774D"/>
          <w:p w14:paraId="62477697" w14:textId="77777777" w:rsidR="008B13FD" w:rsidRPr="005114CE" w:rsidRDefault="008B13FD" w:rsidP="00A0774D">
            <w:r w:rsidRPr="005114CE">
              <w:t>From:</w:t>
            </w:r>
          </w:p>
        </w:tc>
        <w:tc>
          <w:tcPr>
            <w:tcW w:w="980" w:type="dxa"/>
            <w:tcBorders>
              <w:bottom w:val="single" w:sz="4" w:space="0" w:color="auto"/>
            </w:tcBorders>
          </w:tcPr>
          <w:p w14:paraId="6A9D6F19" w14:textId="77777777" w:rsidR="008B13FD" w:rsidRPr="005114CE" w:rsidRDefault="008B13FD" w:rsidP="00A0774D">
            <w:pPr>
              <w:pStyle w:val="FieldText"/>
            </w:pPr>
          </w:p>
        </w:tc>
        <w:tc>
          <w:tcPr>
            <w:tcW w:w="904" w:type="dxa"/>
          </w:tcPr>
          <w:p w14:paraId="34BBEFAB" w14:textId="77777777" w:rsidR="008B13FD" w:rsidRPr="005114CE" w:rsidRDefault="008B13FD" w:rsidP="008B13FD">
            <w:pPr>
              <w:pStyle w:val="Heading4"/>
              <w:ind w:left="58" w:hanging="58"/>
              <w:jc w:val="center"/>
              <w:outlineLvl w:val="3"/>
            </w:pPr>
            <w:r>
              <w:t xml:space="preserve">   </w:t>
            </w:r>
            <w:r w:rsidRPr="005114CE">
              <w:t>To:</w:t>
            </w:r>
          </w:p>
        </w:tc>
        <w:tc>
          <w:tcPr>
            <w:tcW w:w="1326" w:type="dxa"/>
            <w:tcBorders>
              <w:bottom w:val="single" w:sz="4" w:space="0" w:color="auto"/>
            </w:tcBorders>
          </w:tcPr>
          <w:p w14:paraId="28E647F1" w14:textId="77777777" w:rsidR="008B13FD" w:rsidRPr="005114CE" w:rsidRDefault="008B13FD" w:rsidP="00A0774D">
            <w:pPr>
              <w:pStyle w:val="Checkbox"/>
            </w:pPr>
          </w:p>
        </w:tc>
        <w:tc>
          <w:tcPr>
            <w:tcW w:w="1524" w:type="dxa"/>
          </w:tcPr>
          <w:p w14:paraId="2562B3B5" w14:textId="77777777" w:rsidR="008B13FD" w:rsidRPr="005114CE" w:rsidRDefault="008B13FD" w:rsidP="00A0774D">
            <w:pPr>
              <w:pStyle w:val="Heading4"/>
              <w:ind w:left="-1178" w:hanging="658"/>
              <w:outlineLvl w:val="3"/>
            </w:pPr>
            <w:r>
              <w:t>Qualification</w:t>
            </w:r>
            <w:r w:rsidRPr="005114CE">
              <w:t>:</w:t>
            </w:r>
          </w:p>
        </w:tc>
        <w:tc>
          <w:tcPr>
            <w:tcW w:w="4538" w:type="dxa"/>
            <w:tcBorders>
              <w:bottom w:val="single" w:sz="4" w:space="0" w:color="auto"/>
            </w:tcBorders>
          </w:tcPr>
          <w:p w14:paraId="5694E159" w14:textId="77777777" w:rsidR="008B13FD" w:rsidRPr="005114CE" w:rsidRDefault="008B13FD" w:rsidP="00A0774D">
            <w:pPr>
              <w:pStyle w:val="FieldText"/>
            </w:pPr>
          </w:p>
        </w:tc>
      </w:tr>
    </w:tbl>
    <w:p w14:paraId="1AF7BFD0" w14:textId="77777777" w:rsidR="00330050" w:rsidRDefault="00330050"/>
    <w:p w14:paraId="2D865A04" w14:textId="77777777" w:rsidR="007A1A5F" w:rsidRDefault="007A1A5F"/>
    <w:tbl>
      <w:tblPr>
        <w:tblStyle w:val="PlainTable3"/>
        <w:tblW w:w="4993" w:type="pct"/>
        <w:tblLayout w:type="fixed"/>
        <w:tblLook w:val="0620" w:firstRow="1" w:lastRow="0" w:firstColumn="0" w:lastColumn="0" w:noHBand="1" w:noVBand="1"/>
      </w:tblPr>
      <w:tblGrid>
        <w:gridCol w:w="1420"/>
        <w:gridCol w:w="3306"/>
        <w:gridCol w:w="1086"/>
        <w:gridCol w:w="4260"/>
      </w:tblGrid>
      <w:tr w:rsidR="000F2DF4" w:rsidRPr="00613129" w14:paraId="582C44F2" w14:textId="77777777" w:rsidTr="00A0774D">
        <w:trPr>
          <w:cnfStyle w:val="100000000000" w:firstRow="1" w:lastRow="0" w:firstColumn="0" w:lastColumn="0" w:oddVBand="0" w:evenVBand="0" w:oddHBand="0" w:evenHBand="0" w:firstRowFirstColumn="0" w:firstRowLastColumn="0" w:lastRowFirstColumn="0" w:lastRowLastColumn="0"/>
          <w:trHeight w:val="288"/>
        </w:trPr>
        <w:tc>
          <w:tcPr>
            <w:tcW w:w="1420" w:type="dxa"/>
          </w:tcPr>
          <w:p w14:paraId="163821EC" w14:textId="77777777" w:rsidR="00757689" w:rsidRDefault="00757689" w:rsidP="00476E98"/>
          <w:p w14:paraId="027A25BE" w14:textId="77777777" w:rsidR="000F2DF4" w:rsidRPr="005114CE" w:rsidRDefault="00DE7524" w:rsidP="00476E98">
            <w:r>
              <w:t>School/C</w:t>
            </w:r>
            <w:r w:rsidR="00476E98">
              <w:t>o</w:t>
            </w:r>
            <w:r>
              <w:t>llege</w:t>
            </w:r>
          </w:p>
        </w:tc>
        <w:tc>
          <w:tcPr>
            <w:tcW w:w="3306" w:type="dxa"/>
            <w:tcBorders>
              <w:bottom w:val="single" w:sz="4" w:space="0" w:color="auto"/>
            </w:tcBorders>
          </w:tcPr>
          <w:p w14:paraId="230696AF" w14:textId="77777777" w:rsidR="000F2DF4" w:rsidRPr="005114CE" w:rsidRDefault="000F2DF4" w:rsidP="00476E98">
            <w:pPr>
              <w:pStyle w:val="FieldText"/>
              <w:ind w:left="616" w:hanging="616"/>
            </w:pPr>
          </w:p>
        </w:tc>
        <w:tc>
          <w:tcPr>
            <w:tcW w:w="1086" w:type="dxa"/>
          </w:tcPr>
          <w:p w14:paraId="4ECF74F1" w14:textId="77777777" w:rsidR="000F2DF4" w:rsidRPr="005114CE" w:rsidRDefault="000F2DF4" w:rsidP="00490804">
            <w:pPr>
              <w:pStyle w:val="Heading4"/>
              <w:outlineLvl w:val="3"/>
            </w:pPr>
            <w:r w:rsidRPr="005114CE">
              <w:t>Address:</w:t>
            </w:r>
          </w:p>
        </w:tc>
        <w:tc>
          <w:tcPr>
            <w:tcW w:w="4260" w:type="dxa"/>
            <w:tcBorders>
              <w:bottom w:val="single" w:sz="4" w:space="0" w:color="auto"/>
            </w:tcBorders>
          </w:tcPr>
          <w:p w14:paraId="07C62955" w14:textId="77777777" w:rsidR="000F2DF4" w:rsidRPr="005114CE" w:rsidRDefault="000F2DF4" w:rsidP="00617C65">
            <w:pPr>
              <w:pStyle w:val="FieldText"/>
            </w:pPr>
          </w:p>
        </w:tc>
      </w:tr>
    </w:tbl>
    <w:p w14:paraId="355DD20E" w14:textId="77777777" w:rsidR="00330050" w:rsidRDefault="00330050"/>
    <w:p w14:paraId="6B502A44" w14:textId="77777777" w:rsidR="00757689" w:rsidRDefault="00757689"/>
    <w:tbl>
      <w:tblPr>
        <w:tblStyle w:val="PlainTable3"/>
        <w:tblW w:w="4993" w:type="pct"/>
        <w:tblLayout w:type="fixed"/>
        <w:tblLook w:val="0620" w:firstRow="1" w:lastRow="0" w:firstColumn="0" w:lastColumn="0" w:noHBand="1" w:noVBand="1"/>
      </w:tblPr>
      <w:tblGrid>
        <w:gridCol w:w="840"/>
        <w:gridCol w:w="1011"/>
        <w:gridCol w:w="843"/>
        <w:gridCol w:w="1275"/>
        <w:gridCol w:w="1541"/>
        <w:gridCol w:w="26"/>
        <w:gridCol w:w="4536"/>
      </w:tblGrid>
      <w:tr w:rsidR="00476E98" w:rsidRPr="00613129" w14:paraId="116D8CE1" w14:textId="77777777" w:rsidTr="008B13FD">
        <w:trPr>
          <w:cnfStyle w:val="100000000000" w:firstRow="1" w:lastRow="0" w:firstColumn="0" w:lastColumn="0" w:oddVBand="0" w:evenVBand="0" w:oddHBand="0" w:evenHBand="0" w:firstRowFirstColumn="0" w:firstRowLastColumn="0" w:lastRowFirstColumn="0" w:lastRowLastColumn="0"/>
          <w:trHeight w:val="300"/>
        </w:trPr>
        <w:tc>
          <w:tcPr>
            <w:tcW w:w="840" w:type="dxa"/>
          </w:tcPr>
          <w:p w14:paraId="7D7261F8" w14:textId="77777777" w:rsidR="00476E98" w:rsidRPr="005114CE" w:rsidRDefault="00476E98" w:rsidP="00490804">
            <w:r w:rsidRPr="005114CE">
              <w:t>From:</w:t>
            </w:r>
          </w:p>
        </w:tc>
        <w:tc>
          <w:tcPr>
            <w:tcW w:w="1011" w:type="dxa"/>
            <w:tcBorders>
              <w:bottom w:val="single" w:sz="4" w:space="0" w:color="auto"/>
            </w:tcBorders>
          </w:tcPr>
          <w:p w14:paraId="28255D42" w14:textId="77777777" w:rsidR="00476E98" w:rsidRPr="005114CE" w:rsidRDefault="00476E98" w:rsidP="00617C65">
            <w:pPr>
              <w:pStyle w:val="FieldText"/>
            </w:pPr>
          </w:p>
        </w:tc>
        <w:tc>
          <w:tcPr>
            <w:tcW w:w="843" w:type="dxa"/>
          </w:tcPr>
          <w:p w14:paraId="3C7771B0" w14:textId="77777777" w:rsidR="00476E98" w:rsidRPr="005114CE" w:rsidRDefault="00A0774D" w:rsidP="00A0774D">
            <w:pPr>
              <w:pStyle w:val="Heading4"/>
              <w:jc w:val="center"/>
              <w:outlineLvl w:val="3"/>
            </w:pPr>
            <w:r>
              <w:t xml:space="preserve">   </w:t>
            </w:r>
            <w:r w:rsidR="00476E98" w:rsidRPr="005114CE">
              <w:t>To:</w:t>
            </w:r>
          </w:p>
        </w:tc>
        <w:tc>
          <w:tcPr>
            <w:tcW w:w="1275" w:type="dxa"/>
            <w:tcBorders>
              <w:bottom w:val="single" w:sz="4" w:space="0" w:color="auto"/>
            </w:tcBorders>
          </w:tcPr>
          <w:p w14:paraId="4D513611" w14:textId="77777777" w:rsidR="00476E98" w:rsidRPr="005114CE" w:rsidRDefault="00476E98" w:rsidP="00617C65">
            <w:pPr>
              <w:pStyle w:val="FieldText"/>
            </w:pPr>
          </w:p>
        </w:tc>
        <w:tc>
          <w:tcPr>
            <w:tcW w:w="1541" w:type="dxa"/>
          </w:tcPr>
          <w:p w14:paraId="3F940ECE" w14:textId="77777777" w:rsidR="00476E98" w:rsidRPr="005114CE" w:rsidRDefault="00476E98" w:rsidP="00490804">
            <w:pPr>
              <w:pStyle w:val="Heading4"/>
              <w:outlineLvl w:val="3"/>
            </w:pPr>
            <w:r>
              <w:t>Qualification:</w:t>
            </w:r>
          </w:p>
        </w:tc>
        <w:tc>
          <w:tcPr>
            <w:tcW w:w="26" w:type="dxa"/>
          </w:tcPr>
          <w:p w14:paraId="2E08CC81" w14:textId="77777777" w:rsidR="00476E98" w:rsidRPr="005114CE" w:rsidRDefault="00476E98" w:rsidP="00490804">
            <w:pPr>
              <w:pStyle w:val="Heading4"/>
              <w:outlineLvl w:val="3"/>
            </w:pPr>
          </w:p>
        </w:tc>
        <w:tc>
          <w:tcPr>
            <w:tcW w:w="4536" w:type="dxa"/>
            <w:tcBorders>
              <w:bottom w:val="single" w:sz="4" w:space="0" w:color="auto"/>
            </w:tcBorders>
          </w:tcPr>
          <w:p w14:paraId="229A3846" w14:textId="77777777" w:rsidR="00476E98" w:rsidRPr="005114CE" w:rsidRDefault="00476E98" w:rsidP="00617C65">
            <w:pPr>
              <w:pStyle w:val="FieldText"/>
            </w:pPr>
          </w:p>
        </w:tc>
      </w:tr>
    </w:tbl>
    <w:p w14:paraId="32C2571A" w14:textId="77777777" w:rsidR="00330050" w:rsidRDefault="00330050"/>
    <w:tbl>
      <w:tblPr>
        <w:tblStyle w:val="PlainTable3"/>
        <w:tblW w:w="4993" w:type="pct"/>
        <w:tblLayout w:type="fixed"/>
        <w:tblLook w:val="0620" w:firstRow="1" w:lastRow="0" w:firstColumn="0" w:lastColumn="0" w:noHBand="1" w:noVBand="1"/>
      </w:tblPr>
      <w:tblGrid>
        <w:gridCol w:w="1396"/>
        <w:gridCol w:w="3254"/>
        <w:gridCol w:w="1162"/>
        <w:gridCol w:w="4260"/>
      </w:tblGrid>
      <w:tr w:rsidR="00A0774D" w:rsidRPr="00613129" w14:paraId="0B55319E" w14:textId="77777777" w:rsidTr="008C6FEE">
        <w:trPr>
          <w:cnfStyle w:val="100000000000" w:firstRow="1" w:lastRow="0" w:firstColumn="0" w:lastColumn="0" w:oddVBand="0" w:evenVBand="0" w:oddHBand="0" w:evenHBand="0" w:firstRowFirstColumn="0" w:firstRowLastColumn="0" w:lastRowFirstColumn="0" w:lastRowLastColumn="0"/>
          <w:trHeight w:val="260"/>
        </w:trPr>
        <w:tc>
          <w:tcPr>
            <w:tcW w:w="1396" w:type="dxa"/>
          </w:tcPr>
          <w:p w14:paraId="64943F3C" w14:textId="77777777" w:rsidR="00A0774D" w:rsidRDefault="00A0774D" w:rsidP="001A7507"/>
          <w:p w14:paraId="264AC2E1" w14:textId="77777777" w:rsidR="00A0774D" w:rsidRDefault="00A0774D" w:rsidP="001A7507"/>
          <w:p w14:paraId="1D2302AA" w14:textId="77777777" w:rsidR="00A0774D" w:rsidRPr="005114CE" w:rsidRDefault="00A0774D" w:rsidP="001A7507">
            <w:r>
              <w:t>School/College</w:t>
            </w:r>
            <w:r w:rsidRPr="005114CE">
              <w:t>:</w:t>
            </w:r>
          </w:p>
        </w:tc>
        <w:tc>
          <w:tcPr>
            <w:tcW w:w="3254" w:type="dxa"/>
            <w:tcBorders>
              <w:bottom w:val="single" w:sz="4" w:space="0" w:color="auto"/>
            </w:tcBorders>
          </w:tcPr>
          <w:p w14:paraId="6329EDD3" w14:textId="77777777" w:rsidR="00A0774D" w:rsidRPr="005114CE" w:rsidRDefault="00A0774D" w:rsidP="001A7507">
            <w:pPr>
              <w:pStyle w:val="FieldText"/>
            </w:pPr>
          </w:p>
        </w:tc>
        <w:tc>
          <w:tcPr>
            <w:tcW w:w="1162" w:type="dxa"/>
          </w:tcPr>
          <w:p w14:paraId="5A95AF16" w14:textId="77777777" w:rsidR="00A0774D" w:rsidRPr="005114CE" w:rsidRDefault="00A0774D" w:rsidP="001A7507">
            <w:pPr>
              <w:pStyle w:val="Heading4"/>
              <w:outlineLvl w:val="3"/>
            </w:pPr>
            <w:r w:rsidRPr="005114CE">
              <w:t>Address:</w:t>
            </w:r>
          </w:p>
        </w:tc>
        <w:tc>
          <w:tcPr>
            <w:tcW w:w="4260" w:type="dxa"/>
            <w:tcBorders>
              <w:bottom w:val="single" w:sz="4" w:space="0" w:color="auto"/>
            </w:tcBorders>
          </w:tcPr>
          <w:p w14:paraId="3B6ACD5D" w14:textId="77777777" w:rsidR="00A0774D" w:rsidRPr="001A7507" w:rsidRDefault="00A0774D" w:rsidP="001A7507">
            <w:pPr>
              <w:pStyle w:val="FieldText"/>
            </w:pPr>
          </w:p>
        </w:tc>
      </w:tr>
    </w:tbl>
    <w:p w14:paraId="5E5D4327" w14:textId="77777777" w:rsidR="00330050" w:rsidRDefault="00330050"/>
    <w:p w14:paraId="3AE61752" w14:textId="2DFF06F9" w:rsidR="00757689" w:rsidRDefault="000A56E5" w:rsidP="000A56E5">
      <w:pPr>
        <w:tabs>
          <w:tab w:val="left" w:pos="933"/>
          <w:tab w:val="left" w:pos="1417"/>
        </w:tabs>
      </w:pPr>
      <w:r>
        <w:tab/>
      </w:r>
      <w:r>
        <w:tab/>
      </w:r>
    </w:p>
    <w:tbl>
      <w:tblPr>
        <w:tblStyle w:val="PlainTable3"/>
        <w:tblW w:w="4993" w:type="pct"/>
        <w:tblLayout w:type="fixed"/>
        <w:tblLook w:val="0620" w:firstRow="1" w:lastRow="0" w:firstColumn="0" w:lastColumn="0" w:noHBand="1" w:noVBand="1"/>
      </w:tblPr>
      <w:tblGrid>
        <w:gridCol w:w="851"/>
        <w:gridCol w:w="992"/>
        <w:gridCol w:w="849"/>
        <w:gridCol w:w="1198"/>
        <w:gridCol w:w="508"/>
        <w:gridCol w:w="1092"/>
        <w:gridCol w:w="4582"/>
      </w:tblGrid>
      <w:tr w:rsidR="00757689" w:rsidRPr="00613129" w14:paraId="23F5494F" w14:textId="77777777" w:rsidTr="008B13FD">
        <w:trPr>
          <w:cnfStyle w:val="100000000000" w:firstRow="1" w:lastRow="0" w:firstColumn="0" w:lastColumn="0" w:oddVBand="0" w:evenVBand="0" w:oddHBand="0" w:evenHBand="0" w:firstRowFirstColumn="0" w:firstRowLastColumn="0" w:lastRowFirstColumn="0" w:lastRowLastColumn="0"/>
          <w:trHeight w:val="80"/>
        </w:trPr>
        <w:tc>
          <w:tcPr>
            <w:tcW w:w="851" w:type="dxa"/>
          </w:tcPr>
          <w:p w14:paraId="28196AB3" w14:textId="77777777" w:rsidR="00757689" w:rsidRPr="005114CE" w:rsidRDefault="00757689" w:rsidP="00490804">
            <w:r w:rsidRPr="005114CE">
              <w:t>From:</w:t>
            </w:r>
          </w:p>
        </w:tc>
        <w:tc>
          <w:tcPr>
            <w:tcW w:w="992" w:type="dxa"/>
            <w:tcBorders>
              <w:bottom w:val="single" w:sz="4" w:space="0" w:color="auto"/>
            </w:tcBorders>
          </w:tcPr>
          <w:p w14:paraId="721F1A8F" w14:textId="77777777" w:rsidR="00757689" w:rsidRPr="005114CE" w:rsidRDefault="00757689" w:rsidP="00617C65">
            <w:pPr>
              <w:pStyle w:val="FieldText"/>
            </w:pPr>
          </w:p>
        </w:tc>
        <w:tc>
          <w:tcPr>
            <w:tcW w:w="849" w:type="dxa"/>
          </w:tcPr>
          <w:p w14:paraId="2E4ACF5E" w14:textId="77777777" w:rsidR="00757689" w:rsidRPr="005114CE" w:rsidRDefault="008B13FD" w:rsidP="00A0774D">
            <w:pPr>
              <w:pStyle w:val="Heading4"/>
              <w:jc w:val="left"/>
              <w:outlineLvl w:val="3"/>
            </w:pPr>
            <w:r>
              <w:t xml:space="preserve">      </w:t>
            </w:r>
            <w:r w:rsidR="00757689" w:rsidRPr="005114CE">
              <w:t>To:</w:t>
            </w:r>
          </w:p>
        </w:tc>
        <w:tc>
          <w:tcPr>
            <w:tcW w:w="1198" w:type="dxa"/>
            <w:tcBorders>
              <w:bottom w:val="single" w:sz="4" w:space="0" w:color="auto"/>
            </w:tcBorders>
          </w:tcPr>
          <w:p w14:paraId="070226E3" w14:textId="77777777" w:rsidR="00757689" w:rsidRPr="005114CE" w:rsidRDefault="00757689" w:rsidP="00617C65">
            <w:pPr>
              <w:pStyle w:val="FieldText"/>
            </w:pPr>
          </w:p>
        </w:tc>
        <w:tc>
          <w:tcPr>
            <w:tcW w:w="508" w:type="dxa"/>
          </w:tcPr>
          <w:p w14:paraId="789A8EDB" w14:textId="77777777" w:rsidR="00757689" w:rsidRPr="005114CE" w:rsidRDefault="00757689" w:rsidP="00490804">
            <w:pPr>
              <w:pStyle w:val="Heading4"/>
              <w:outlineLvl w:val="3"/>
            </w:pPr>
          </w:p>
        </w:tc>
        <w:tc>
          <w:tcPr>
            <w:tcW w:w="1092" w:type="dxa"/>
          </w:tcPr>
          <w:p w14:paraId="5C6750D5" w14:textId="77777777" w:rsidR="00757689" w:rsidRPr="00757689" w:rsidRDefault="00757689" w:rsidP="00757689">
            <w:pPr>
              <w:pStyle w:val="Heading4"/>
              <w:ind w:left="-1178" w:hanging="658"/>
              <w:outlineLvl w:val="3"/>
              <w:rPr>
                <w:bCs w:val="0"/>
              </w:rPr>
            </w:pPr>
            <w:r w:rsidRPr="00757689">
              <w:rPr>
                <w:bCs w:val="0"/>
              </w:rPr>
              <w:t>Qualif</w:t>
            </w:r>
            <w:r>
              <w:rPr>
                <w:bCs w:val="0"/>
              </w:rPr>
              <w:t>i</w:t>
            </w:r>
            <w:r w:rsidRPr="00757689">
              <w:rPr>
                <w:bCs w:val="0"/>
              </w:rPr>
              <w:t>cation:</w:t>
            </w:r>
          </w:p>
        </w:tc>
        <w:tc>
          <w:tcPr>
            <w:tcW w:w="4582" w:type="dxa"/>
            <w:tcBorders>
              <w:bottom w:val="single" w:sz="4" w:space="0" w:color="auto"/>
            </w:tcBorders>
          </w:tcPr>
          <w:p w14:paraId="0294DD2A" w14:textId="77777777" w:rsidR="00757689" w:rsidRPr="00757689" w:rsidRDefault="00757689" w:rsidP="00757689">
            <w:pPr>
              <w:pStyle w:val="FieldText"/>
              <w:ind w:left="-1178" w:hanging="658"/>
              <w:rPr>
                <w:b w:val="0"/>
                <w:bCs w:val="0"/>
                <w:szCs w:val="24"/>
              </w:rPr>
            </w:pPr>
          </w:p>
        </w:tc>
      </w:tr>
    </w:tbl>
    <w:p w14:paraId="140A2642" w14:textId="77777777" w:rsidR="00871876" w:rsidRDefault="00871876" w:rsidP="00476E98">
      <w:pPr>
        <w:pStyle w:val="Heading2"/>
        <w:shd w:val="clear" w:color="auto" w:fill="548DD4" w:themeFill="text2" w:themeFillTint="99"/>
      </w:pPr>
      <w:r>
        <w:lastRenderedPageBreak/>
        <w:t>Previous Employment</w:t>
      </w:r>
    </w:p>
    <w:tbl>
      <w:tblPr>
        <w:tblStyle w:val="PlainTable3"/>
        <w:tblW w:w="5000" w:type="pct"/>
        <w:tblLayout w:type="fixed"/>
        <w:tblLook w:val="0620" w:firstRow="1" w:lastRow="0" w:firstColumn="0" w:lastColumn="0" w:noHBand="1" w:noVBand="1"/>
      </w:tblPr>
      <w:tblGrid>
        <w:gridCol w:w="1072"/>
        <w:gridCol w:w="2890"/>
        <w:gridCol w:w="1531"/>
        <w:gridCol w:w="1351"/>
        <w:gridCol w:w="1171"/>
        <w:gridCol w:w="450"/>
        <w:gridCol w:w="1621"/>
      </w:tblGrid>
      <w:tr w:rsidR="000D2539" w:rsidRPr="00613129" w14:paraId="126220ED" w14:textId="77777777" w:rsidTr="002B630E">
        <w:trPr>
          <w:cnfStyle w:val="100000000000" w:firstRow="1" w:lastRow="0" w:firstColumn="0" w:lastColumn="0" w:oddVBand="0" w:evenVBand="0" w:oddHBand="0" w:evenHBand="0" w:firstRowFirstColumn="0" w:firstRowLastColumn="0" w:lastRowFirstColumn="0" w:lastRowLastColumn="0"/>
          <w:trHeight w:val="432"/>
        </w:trPr>
        <w:tc>
          <w:tcPr>
            <w:tcW w:w="1072" w:type="dxa"/>
            <w:tcBorders>
              <w:bottom w:val="none" w:sz="0" w:space="0" w:color="auto"/>
            </w:tcBorders>
          </w:tcPr>
          <w:p w14:paraId="646A7230" w14:textId="77777777" w:rsidR="002B630E" w:rsidRDefault="002B630E" w:rsidP="00490804"/>
          <w:p w14:paraId="62AB8ED3" w14:textId="77777777" w:rsidR="000D2539" w:rsidRPr="005114CE" w:rsidRDefault="000D2539" w:rsidP="00490804">
            <w:r w:rsidRPr="005114CE">
              <w:t>Company:</w:t>
            </w:r>
          </w:p>
        </w:tc>
        <w:tc>
          <w:tcPr>
            <w:tcW w:w="5768" w:type="dxa"/>
            <w:gridSpan w:val="3"/>
            <w:tcBorders>
              <w:bottom w:val="single" w:sz="4" w:space="0" w:color="auto"/>
            </w:tcBorders>
          </w:tcPr>
          <w:p w14:paraId="6A932A5D" w14:textId="77777777" w:rsidR="000D2539" w:rsidRPr="009C220D" w:rsidRDefault="000D2539" w:rsidP="0014663E">
            <w:pPr>
              <w:pStyle w:val="FieldText"/>
            </w:pPr>
          </w:p>
        </w:tc>
        <w:tc>
          <w:tcPr>
            <w:tcW w:w="1170" w:type="dxa"/>
            <w:tcBorders>
              <w:bottom w:val="none" w:sz="0" w:space="0" w:color="auto"/>
            </w:tcBorders>
          </w:tcPr>
          <w:p w14:paraId="2ACD1956" w14:textId="77777777" w:rsidR="000D2539" w:rsidRDefault="000D2539" w:rsidP="00490804">
            <w:pPr>
              <w:pStyle w:val="Heading4"/>
              <w:outlineLvl w:val="3"/>
            </w:pPr>
          </w:p>
          <w:p w14:paraId="1951D322" w14:textId="77777777" w:rsidR="002B630E" w:rsidRPr="002B630E" w:rsidRDefault="002B630E" w:rsidP="002B630E">
            <w:pPr>
              <w:ind w:left="332"/>
            </w:pPr>
          </w:p>
        </w:tc>
        <w:tc>
          <w:tcPr>
            <w:tcW w:w="2070" w:type="dxa"/>
            <w:gridSpan w:val="2"/>
            <w:tcBorders>
              <w:bottom w:val="none" w:sz="0" w:space="0" w:color="auto"/>
            </w:tcBorders>
          </w:tcPr>
          <w:p w14:paraId="731D7F7D" w14:textId="77777777" w:rsidR="000D2539" w:rsidRDefault="000D2539" w:rsidP="00682C69">
            <w:pPr>
              <w:pStyle w:val="FieldText"/>
            </w:pPr>
          </w:p>
          <w:p w14:paraId="4DB0CAD5" w14:textId="77777777" w:rsidR="002B630E" w:rsidRPr="009C220D" w:rsidRDefault="002B630E" w:rsidP="00682C69">
            <w:pPr>
              <w:pStyle w:val="FieldText"/>
            </w:pPr>
          </w:p>
        </w:tc>
      </w:tr>
      <w:tr w:rsidR="000D2539" w:rsidRPr="00613129" w14:paraId="15896FB6" w14:textId="77777777" w:rsidTr="00C73D60">
        <w:trPr>
          <w:trHeight w:val="291"/>
        </w:trPr>
        <w:tc>
          <w:tcPr>
            <w:tcW w:w="1072" w:type="dxa"/>
          </w:tcPr>
          <w:p w14:paraId="5995EBE1" w14:textId="77777777" w:rsidR="000D2539" w:rsidRPr="005114CE" w:rsidRDefault="000D2539" w:rsidP="00490804"/>
        </w:tc>
        <w:tc>
          <w:tcPr>
            <w:tcW w:w="5768" w:type="dxa"/>
            <w:gridSpan w:val="3"/>
            <w:tcBorders>
              <w:top w:val="single" w:sz="4" w:space="0" w:color="auto"/>
            </w:tcBorders>
          </w:tcPr>
          <w:p w14:paraId="6786F106" w14:textId="77777777" w:rsidR="000D2539" w:rsidRPr="009C220D" w:rsidRDefault="000D2539" w:rsidP="0014663E">
            <w:pPr>
              <w:pStyle w:val="FieldText"/>
            </w:pPr>
          </w:p>
        </w:tc>
        <w:tc>
          <w:tcPr>
            <w:tcW w:w="1170" w:type="dxa"/>
          </w:tcPr>
          <w:p w14:paraId="3ED96EA9" w14:textId="77777777" w:rsidR="000D2539" w:rsidRPr="005114CE" w:rsidRDefault="000D2539" w:rsidP="00490804">
            <w:pPr>
              <w:pStyle w:val="Heading4"/>
              <w:outlineLvl w:val="3"/>
            </w:pPr>
          </w:p>
        </w:tc>
        <w:tc>
          <w:tcPr>
            <w:tcW w:w="2070" w:type="dxa"/>
            <w:gridSpan w:val="2"/>
          </w:tcPr>
          <w:p w14:paraId="3677306C" w14:textId="77777777" w:rsidR="000D2539" w:rsidRPr="009C220D" w:rsidRDefault="000D2539" w:rsidP="0014663E">
            <w:pPr>
              <w:pStyle w:val="FieldText"/>
            </w:pPr>
          </w:p>
        </w:tc>
      </w:tr>
      <w:tr w:rsidR="008F5BCD" w:rsidRPr="00613129" w14:paraId="786C8993" w14:textId="77777777" w:rsidTr="00C73D60">
        <w:tblPrEx>
          <w:tblBorders>
            <w:bottom w:val="single" w:sz="4" w:space="0" w:color="auto"/>
          </w:tblBorders>
        </w:tblPrEx>
        <w:trPr>
          <w:trHeight w:val="288"/>
        </w:trPr>
        <w:tc>
          <w:tcPr>
            <w:tcW w:w="1072" w:type="dxa"/>
            <w:tcBorders>
              <w:bottom w:val="nil"/>
            </w:tcBorders>
          </w:tcPr>
          <w:p w14:paraId="548F4FBD" w14:textId="77777777" w:rsidR="008F5BCD" w:rsidRPr="005114CE" w:rsidRDefault="002B630E" w:rsidP="00490804">
            <w:r>
              <w:t>J</w:t>
            </w:r>
            <w:r w:rsidR="008F5BCD" w:rsidRPr="005114CE">
              <w:t>ob Title:</w:t>
            </w:r>
          </w:p>
        </w:tc>
        <w:tc>
          <w:tcPr>
            <w:tcW w:w="2888" w:type="dxa"/>
            <w:tcBorders>
              <w:bottom w:val="single" w:sz="4" w:space="0" w:color="auto"/>
            </w:tcBorders>
            <w:shd w:val="clear" w:color="auto" w:fill="auto"/>
          </w:tcPr>
          <w:p w14:paraId="18F2EF76" w14:textId="77777777" w:rsidR="008F5BCD" w:rsidRPr="009C220D" w:rsidRDefault="008F5BCD" w:rsidP="0014663E">
            <w:pPr>
              <w:pStyle w:val="FieldText"/>
            </w:pPr>
          </w:p>
        </w:tc>
        <w:tc>
          <w:tcPr>
            <w:tcW w:w="1530" w:type="dxa"/>
            <w:tcBorders>
              <w:bottom w:val="single" w:sz="4" w:space="0" w:color="auto"/>
            </w:tcBorders>
            <w:shd w:val="clear" w:color="auto" w:fill="auto"/>
          </w:tcPr>
          <w:p w14:paraId="3AD947A0" w14:textId="77777777" w:rsidR="008F5BCD" w:rsidRPr="005114CE" w:rsidRDefault="008F5BCD" w:rsidP="00490804">
            <w:pPr>
              <w:pStyle w:val="Heading4"/>
              <w:outlineLvl w:val="3"/>
            </w:pPr>
          </w:p>
        </w:tc>
        <w:tc>
          <w:tcPr>
            <w:tcW w:w="1350" w:type="dxa"/>
            <w:tcBorders>
              <w:bottom w:val="single" w:sz="4" w:space="0" w:color="auto"/>
            </w:tcBorders>
            <w:shd w:val="clear" w:color="auto" w:fill="auto"/>
          </w:tcPr>
          <w:p w14:paraId="3C9DA316" w14:textId="77777777" w:rsidR="008F5BCD" w:rsidRPr="009C220D" w:rsidRDefault="008F5BCD" w:rsidP="00856C35">
            <w:pPr>
              <w:pStyle w:val="FieldText"/>
            </w:pPr>
          </w:p>
        </w:tc>
        <w:tc>
          <w:tcPr>
            <w:tcW w:w="1620" w:type="dxa"/>
            <w:gridSpan w:val="2"/>
            <w:tcBorders>
              <w:bottom w:val="single" w:sz="4" w:space="0" w:color="auto"/>
            </w:tcBorders>
            <w:shd w:val="clear" w:color="auto" w:fill="auto"/>
          </w:tcPr>
          <w:p w14:paraId="0686544B" w14:textId="77777777" w:rsidR="008F5BCD" w:rsidRPr="005114CE" w:rsidRDefault="008F5BCD" w:rsidP="00490804">
            <w:pPr>
              <w:pStyle w:val="Heading4"/>
              <w:outlineLvl w:val="3"/>
            </w:pPr>
          </w:p>
        </w:tc>
        <w:tc>
          <w:tcPr>
            <w:tcW w:w="1620" w:type="dxa"/>
            <w:tcBorders>
              <w:bottom w:val="single" w:sz="4" w:space="0" w:color="auto"/>
            </w:tcBorders>
            <w:shd w:val="clear" w:color="auto" w:fill="auto"/>
          </w:tcPr>
          <w:p w14:paraId="6A5C77CB" w14:textId="77777777" w:rsidR="008F5BCD" w:rsidRPr="009C220D" w:rsidRDefault="008F5BCD" w:rsidP="00856C35">
            <w:pPr>
              <w:pStyle w:val="FieldText"/>
            </w:pPr>
          </w:p>
        </w:tc>
      </w:tr>
    </w:tbl>
    <w:p w14:paraId="76E6BCA4" w14:textId="77777777" w:rsidR="00C92A3C" w:rsidRDefault="00C92A3C"/>
    <w:tbl>
      <w:tblPr>
        <w:tblStyle w:val="PlainTable3"/>
        <w:tblW w:w="5000" w:type="pct"/>
        <w:tblLayout w:type="fixed"/>
        <w:tblLook w:val="0620" w:firstRow="1" w:lastRow="0" w:firstColumn="0" w:lastColumn="0" w:noHBand="1" w:noVBand="1"/>
      </w:tblPr>
      <w:tblGrid>
        <w:gridCol w:w="1492"/>
        <w:gridCol w:w="8594"/>
      </w:tblGrid>
      <w:tr w:rsidR="000D2539" w:rsidRPr="00613129" w14:paraId="7E5A4B16"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491" w:type="dxa"/>
          </w:tcPr>
          <w:p w14:paraId="0CDFE3AE" w14:textId="77777777" w:rsidR="000D2539" w:rsidRPr="005114CE" w:rsidRDefault="000D2539" w:rsidP="00490804">
            <w:r w:rsidRPr="005114CE">
              <w:t>Responsibilities:</w:t>
            </w:r>
          </w:p>
        </w:tc>
        <w:tc>
          <w:tcPr>
            <w:tcW w:w="8589" w:type="dxa"/>
            <w:tcBorders>
              <w:bottom w:val="single" w:sz="4" w:space="0" w:color="auto"/>
            </w:tcBorders>
          </w:tcPr>
          <w:p w14:paraId="042E46AF" w14:textId="77777777" w:rsidR="000D2539" w:rsidRPr="009C220D" w:rsidRDefault="000D2539" w:rsidP="0014663E">
            <w:pPr>
              <w:pStyle w:val="FieldText"/>
            </w:pPr>
          </w:p>
        </w:tc>
      </w:tr>
    </w:tbl>
    <w:p w14:paraId="68FF8EF0" w14:textId="77777777" w:rsidR="00C92A3C" w:rsidRDefault="00C92A3C"/>
    <w:p w14:paraId="2F1B8872" w14:textId="77777777" w:rsidR="002B630E" w:rsidRDefault="002B630E" w:rsidP="002B630E">
      <w:pPr>
        <w:pBdr>
          <w:bottom w:val="single" w:sz="4" w:space="1" w:color="auto"/>
        </w:pBdr>
      </w:pPr>
    </w:p>
    <w:tbl>
      <w:tblPr>
        <w:tblStyle w:val="PlainTable3"/>
        <w:tblW w:w="5000" w:type="pct"/>
        <w:tblLayout w:type="fixed"/>
        <w:tblLook w:val="0620" w:firstRow="1" w:lastRow="0" w:firstColumn="0" w:lastColumn="0" w:noHBand="1" w:noVBand="1"/>
      </w:tblPr>
      <w:tblGrid>
        <w:gridCol w:w="1073"/>
        <w:gridCol w:w="8"/>
        <w:gridCol w:w="1441"/>
        <w:gridCol w:w="450"/>
        <w:gridCol w:w="1801"/>
        <w:gridCol w:w="2071"/>
        <w:gridCol w:w="1171"/>
        <w:gridCol w:w="2071"/>
      </w:tblGrid>
      <w:tr w:rsidR="000D2539" w:rsidRPr="00613129" w14:paraId="497BD1A8" w14:textId="77777777" w:rsidTr="00992E0E">
        <w:trPr>
          <w:cnfStyle w:val="100000000000" w:firstRow="1" w:lastRow="0" w:firstColumn="0" w:lastColumn="0" w:oddVBand="0" w:evenVBand="0" w:oddHBand="0" w:evenHBand="0" w:firstRowFirstColumn="0" w:firstRowLastColumn="0" w:lastRowFirstColumn="0" w:lastRowLastColumn="0"/>
          <w:trHeight w:val="288"/>
        </w:trPr>
        <w:tc>
          <w:tcPr>
            <w:tcW w:w="1081" w:type="dxa"/>
            <w:gridSpan w:val="2"/>
          </w:tcPr>
          <w:p w14:paraId="4E4E4F89" w14:textId="77777777" w:rsidR="002B630E" w:rsidRDefault="002B630E" w:rsidP="00490804"/>
          <w:p w14:paraId="2D4E179B" w14:textId="77777777" w:rsidR="000D2539" w:rsidRPr="005114CE" w:rsidRDefault="000D2539" w:rsidP="00490804">
            <w:r w:rsidRPr="005114CE">
              <w:t>From:</w:t>
            </w:r>
          </w:p>
        </w:tc>
        <w:tc>
          <w:tcPr>
            <w:tcW w:w="1441" w:type="dxa"/>
            <w:tcBorders>
              <w:bottom w:val="none" w:sz="0" w:space="0" w:color="auto"/>
            </w:tcBorders>
          </w:tcPr>
          <w:p w14:paraId="27EC712C" w14:textId="77777777" w:rsidR="000D2539" w:rsidRPr="009C220D" w:rsidRDefault="000D2539" w:rsidP="0014663E">
            <w:pPr>
              <w:pStyle w:val="FieldText"/>
            </w:pPr>
          </w:p>
        </w:tc>
        <w:tc>
          <w:tcPr>
            <w:tcW w:w="450" w:type="dxa"/>
          </w:tcPr>
          <w:p w14:paraId="34BE72FC" w14:textId="77777777" w:rsidR="000D2539" w:rsidRPr="005114CE" w:rsidRDefault="000D2539" w:rsidP="00490804">
            <w:pPr>
              <w:pStyle w:val="Heading4"/>
              <w:outlineLvl w:val="3"/>
            </w:pPr>
            <w:r w:rsidRPr="005114CE">
              <w:t>To:</w:t>
            </w:r>
          </w:p>
        </w:tc>
        <w:tc>
          <w:tcPr>
            <w:tcW w:w="1801" w:type="dxa"/>
            <w:tcBorders>
              <w:bottom w:val="none" w:sz="0" w:space="0" w:color="auto"/>
            </w:tcBorders>
          </w:tcPr>
          <w:p w14:paraId="094E0AC3" w14:textId="77777777" w:rsidR="000D2539" w:rsidRPr="009C220D" w:rsidRDefault="000D2539" w:rsidP="0014663E">
            <w:pPr>
              <w:pStyle w:val="FieldText"/>
            </w:pPr>
          </w:p>
        </w:tc>
        <w:tc>
          <w:tcPr>
            <w:tcW w:w="2071" w:type="dxa"/>
          </w:tcPr>
          <w:p w14:paraId="11FF8CD2" w14:textId="77777777" w:rsidR="000D2539" w:rsidRPr="005114CE" w:rsidRDefault="007E56C4" w:rsidP="00490804">
            <w:pPr>
              <w:pStyle w:val="Heading4"/>
              <w:outlineLvl w:val="3"/>
            </w:pPr>
            <w:r>
              <w:t>Reason for L</w:t>
            </w:r>
            <w:r w:rsidR="000D2539" w:rsidRPr="005114CE">
              <w:t>eaving:</w:t>
            </w:r>
          </w:p>
        </w:tc>
        <w:tc>
          <w:tcPr>
            <w:tcW w:w="3242" w:type="dxa"/>
            <w:gridSpan w:val="2"/>
            <w:tcBorders>
              <w:bottom w:val="none" w:sz="0" w:space="0" w:color="auto"/>
            </w:tcBorders>
          </w:tcPr>
          <w:p w14:paraId="13CA0DB0" w14:textId="77777777" w:rsidR="000D2539" w:rsidRPr="009C220D" w:rsidRDefault="000D2539" w:rsidP="0014663E">
            <w:pPr>
              <w:pStyle w:val="FieldText"/>
            </w:pPr>
          </w:p>
        </w:tc>
      </w:tr>
      <w:tr w:rsidR="002B630E" w:rsidRPr="00613129" w14:paraId="4A75F0CB" w14:textId="77777777" w:rsidTr="00992E0E">
        <w:trPr>
          <w:trHeight w:val="288"/>
        </w:trPr>
        <w:tc>
          <w:tcPr>
            <w:tcW w:w="1081" w:type="dxa"/>
            <w:gridSpan w:val="2"/>
          </w:tcPr>
          <w:p w14:paraId="2E270721" w14:textId="77777777" w:rsidR="002B630E" w:rsidRPr="005114CE" w:rsidRDefault="002B630E" w:rsidP="00490804"/>
        </w:tc>
        <w:tc>
          <w:tcPr>
            <w:tcW w:w="1441" w:type="dxa"/>
            <w:tcBorders>
              <w:bottom w:val="single" w:sz="4" w:space="0" w:color="auto"/>
            </w:tcBorders>
          </w:tcPr>
          <w:p w14:paraId="2A494273" w14:textId="77777777" w:rsidR="002B630E" w:rsidRPr="009C220D" w:rsidRDefault="002B630E" w:rsidP="0014663E">
            <w:pPr>
              <w:pStyle w:val="FieldText"/>
            </w:pPr>
          </w:p>
        </w:tc>
        <w:tc>
          <w:tcPr>
            <w:tcW w:w="450" w:type="dxa"/>
          </w:tcPr>
          <w:p w14:paraId="5786F7DD" w14:textId="77777777" w:rsidR="002B630E" w:rsidRPr="005114CE" w:rsidRDefault="002B630E" w:rsidP="00490804">
            <w:pPr>
              <w:pStyle w:val="Heading4"/>
              <w:outlineLvl w:val="3"/>
            </w:pPr>
          </w:p>
        </w:tc>
        <w:tc>
          <w:tcPr>
            <w:tcW w:w="1801" w:type="dxa"/>
            <w:tcBorders>
              <w:bottom w:val="single" w:sz="4" w:space="0" w:color="auto"/>
            </w:tcBorders>
          </w:tcPr>
          <w:p w14:paraId="6FDFBB10" w14:textId="77777777" w:rsidR="002B630E" w:rsidRPr="009C220D" w:rsidRDefault="002B630E" w:rsidP="0014663E">
            <w:pPr>
              <w:pStyle w:val="FieldText"/>
            </w:pPr>
          </w:p>
        </w:tc>
        <w:tc>
          <w:tcPr>
            <w:tcW w:w="2071" w:type="dxa"/>
          </w:tcPr>
          <w:p w14:paraId="75185696" w14:textId="77777777" w:rsidR="002B630E" w:rsidRDefault="002B630E" w:rsidP="00490804">
            <w:pPr>
              <w:pStyle w:val="Heading4"/>
              <w:outlineLvl w:val="3"/>
            </w:pPr>
          </w:p>
        </w:tc>
        <w:tc>
          <w:tcPr>
            <w:tcW w:w="3242" w:type="dxa"/>
            <w:gridSpan w:val="2"/>
            <w:tcBorders>
              <w:bottom w:val="single" w:sz="4" w:space="0" w:color="auto"/>
            </w:tcBorders>
          </w:tcPr>
          <w:p w14:paraId="41BEA969" w14:textId="77777777" w:rsidR="002B630E" w:rsidRPr="009C220D" w:rsidRDefault="002B630E" w:rsidP="0014663E">
            <w:pPr>
              <w:pStyle w:val="FieldText"/>
            </w:pPr>
          </w:p>
        </w:tc>
      </w:tr>
      <w:tr w:rsidR="002B630E" w:rsidRPr="00613129" w14:paraId="2BCEE112" w14:textId="77777777" w:rsidTr="00992E0E">
        <w:trPr>
          <w:trHeight w:val="432"/>
        </w:trPr>
        <w:tc>
          <w:tcPr>
            <w:tcW w:w="1073" w:type="dxa"/>
          </w:tcPr>
          <w:p w14:paraId="29A378CF" w14:textId="77777777" w:rsidR="002B630E" w:rsidRDefault="002B630E" w:rsidP="00CB22E5"/>
          <w:p w14:paraId="7F5E6799" w14:textId="77777777" w:rsidR="007A1A5F" w:rsidRDefault="007A1A5F" w:rsidP="00CB22E5"/>
          <w:p w14:paraId="63B966F2" w14:textId="77777777" w:rsidR="002B630E" w:rsidRPr="005114CE" w:rsidRDefault="002B630E" w:rsidP="00CB22E5">
            <w:r w:rsidRPr="005114CE">
              <w:t>Company:</w:t>
            </w:r>
          </w:p>
        </w:tc>
        <w:tc>
          <w:tcPr>
            <w:tcW w:w="5771" w:type="dxa"/>
            <w:gridSpan w:val="5"/>
            <w:tcBorders>
              <w:bottom w:val="single" w:sz="4" w:space="0" w:color="auto"/>
            </w:tcBorders>
          </w:tcPr>
          <w:p w14:paraId="5AAF303F" w14:textId="77777777" w:rsidR="002B630E" w:rsidRPr="009C220D" w:rsidRDefault="002B630E" w:rsidP="00CB22E5">
            <w:pPr>
              <w:pStyle w:val="FieldText"/>
            </w:pPr>
          </w:p>
        </w:tc>
        <w:tc>
          <w:tcPr>
            <w:tcW w:w="1171" w:type="dxa"/>
          </w:tcPr>
          <w:p w14:paraId="0DDAD507" w14:textId="77777777" w:rsidR="002B630E" w:rsidRDefault="002B630E" w:rsidP="00CB22E5">
            <w:pPr>
              <w:pStyle w:val="Heading4"/>
              <w:outlineLvl w:val="3"/>
            </w:pPr>
          </w:p>
          <w:p w14:paraId="1F2B35DA" w14:textId="77777777" w:rsidR="002B630E" w:rsidRPr="002B630E" w:rsidRDefault="002B630E" w:rsidP="00CB22E5">
            <w:pPr>
              <w:ind w:left="332"/>
            </w:pPr>
          </w:p>
        </w:tc>
        <w:tc>
          <w:tcPr>
            <w:tcW w:w="2071" w:type="dxa"/>
          </w:tcPr>
          <w:p w14:paraId="57BDAA89" w14:textId="77777777" w:rsidR="002B630E" w:rsidRDefault="002B630E" w:rsidP="00CB22E5">
            <w:pPr>
              <w:pStyle w:val="FieldText"/>
            </w:pPr>
          </w:p>
          <w:p w14:paraId="22442868" w14:textId="77777777" w:rsidR="002B630E" w:rsidRPr="009C220D" w:rsidRDefault="002B630E" w:rsidP="00CB22E5">
            <w:pPr>
              <w:pStyle w:val="FieldText"/>
            </w:pPr>
          </w:p>
        </w:tc>
      </w:tr>
      <w:tr w:rsidR="002B630E" w:rsidRPr="00613129" w14:paraId="76A54C5D" w14:textId="77777777" w:rsidTr="00C73D60">
        <w:trPr>
          <w:trHeight w:val="291"/>
        </w:trPr>
        <w:tc>
          <w:tcPr>
            <w:tcW w:w="1073" w:type="dxa"/>
          </w:tcPr>
          <w:p w14:paraId="3A9D275C" w14:textId="77777777" w:rsidR="002B630E" w:rsidRPr="005114CE" w:rsidRDefault="002B630E" w:rsidP="00CB22E5"/>
        </w:tc>
        <w:tc>
          <w:tcPr>
            <w:tcW w:w="5771" w:type="dxa"/>
            <w:gridSpan w:val="5"/>
            <w:tcBorders>
              <w:top w:val="single" w:sz="4" w:space="0" w:color="auto"/>
            </w:tcBorders>
          </w:tcPr>
          <w:p w14:paraId="39FBDAA0" w14:textId="77777777" w:rsidR="002B630E" w:rsidRPr="009C220D" w:rsidRDefault="002B630E" w:rsidP="00CB22E5">
            <w:pPr>
              <w:pStyle w:val="FieldText"/>
            </w:pPr>
          </w:p>
        </w:tc>
        <w:tc>
          <w:tcPr>
            <w:tcW w:w="1171" w:type="dxa"/>
          </w:tcPr>
          <w:p w14:paraId="0DFEFCAD" w14:textId="77777777" w:rsidR="002B630E" w:rsidRPr="005114CE" w:rsidRDefault="002B630E" w:rsidP="00CB22E5">
            <w:pPr>
              <w:pStyle w:val="Heading4"/>
              <w:outlineLvl w:val="3"/>
            </w:pPr>
          </w:p>
        </w:tc>
        <w:tc>
          <w:tcPr>
            <w:tcW w:w="2071" w:type="dxa"/>
          </w:tcPr>
          <w:p w14:paraId="0A303671" w14:textId="77777777" w:rsidR="002B630E" w:rsidRPr="009C220D" w:rsidRDefault="002B630E" w:rsidP="00CB22E5">
            <w:pPr>
              <w:pStyle w:val="FieldText"/>
            </w:pPr>
          </w:p>
        </w:tc>
      </w:tr>
      <w:tr w:rsidR="00C73D60" w:rsidRPr="00613129" w14:paraId="4E2F7646" w14:textId="77777777" w:rsidTr="00E825FA">
        <w:tblPrEx>
          <w:tblBorders>
            <w:bottom w:val="single" w:sz="4" w:space="0" w:color="auto"/>
          </w:tblBorders>
        </w:tblPrEx>
        <w:trPr>
          <w:trHeight w:val="288"/>
        </w:trPr>
        <w:tc>
          <w:tcPr>
            <w:tcW w:w="1073" w:type="dxa"/>
            <w:tcBorders>
              <w:bottom w:val="nil"/>
            </w:tcBorders>
          </w:tcPr>
          <w:p w14:paraId="3E6F7848" w14:textId="77777777" w:rsidR="00C73D60" w:rsidRPr="005114CE" w:rsidRDefault="00C73D60" w:rsidP="00CB22E5">
            <w:r>
              <w:t>J</w:t>
            </w:r>
            <w:r w:rsidRPr="005114CE">
              <w:t>ob Title:</w:t>
            </w:r>
          </w:p>
        </w:tc>
        <w:tc>
          <w:tcPr>
            <w:tcW w:w="9013" w:type="dxa"/>
            <w:gridSpan w:val="7"/>
            <w:tcBorders>
              <w:bottom w:val="single" w:sz="4" w:space="0" w:color="auto"/>
            </w:tcBorders>
          </w:tcPr>
          <w:p w14:paraId="55663C98" w14:textId="77777777" w:rsidR="00C73D60" w:rsidRPr="009C220D" w:rsidRDefault="00C73D60" w:rsidP="00CB22E5">
            <w:pPr>
              <w:pStyle w:val="FieldText"/>
            </w:pPr>
          </w:p>
        </w:tc>
      </w:tr>
    </w:tbl>
    <w:p w14:paraId="0DD93A38" w14:textId="77777777" w:rsidR="002B630E" w:rsidRDefault="002B630E" w:rsidP="002B630E"/>
    <w:tbl>
      <w:tblPr>
        <w:tblStyle w:val="PlainTable3"/>
        <w:tblW w:w="5000" w:type="pct"/>
        <w:tblLayout w:type="fixed"/>
        <w:tblLook w:val="0620" w:firstRow="1" w:lastRow="0" w:firstColumn="0" w:lastColumn="0" w:noHBand="1" w:noVBand="1"/>
      </w:tblPr>
      <w:tblGrid>
        <w:gridCol w:w="1492"/>
        <w:gridCol w:w="8594"/>
      </w:tblGrid>
      <w:tr w:rsidR="002B630E" w:rsidRPr="00613129" w14:paraId="4A94DB54" w14:textId="77777777" w:rsidTr="00CB22E5">
        <w:trPr>
          <w:cnfStyle w:val="100000000000" w:firstRow="1" w:lastRow="0" w:firstColumn="0" w:lastColumn="0" w:oddVBand="0" w:evenVBand="0" w:oddHBand="0" w:evenHBand="0" w:firstRowFirstColumn="0" w:firstRowLastColumn="0" w:lastRowFirstColumn="0" w:lastRowLastColumn="0"/>
          <w:trHeight w:val="288"/>
        </w:trPr>
        <w:tc>
          <w:tcPr>
            <w:tcW w:w="1491" w:type="dxa"/>
          </w:tcPr>
          <w:p w14:paraId="619B2133" w14:textId="77777777" w:rsidR="002B630E" w:rsidRPr="005114CE" w:rsidRDefault="002B630E" w:rsidP="00CB22E5">
            <w:r w:rsidRPr="005114CE">
              <w:t>Responsibilities:</w:t>
            </w:r>
          </w:p>
        </w:tc>
        <w:tc>
          <w:tcPr>
            <w:tcW w:w="8589" w:type="dxa"/>
            <w:tcBorders>
              <w:bottom w:val="single" w:sz="4" w:space="0" w:color="auto"/>
            </w:tcBorders>
          </w:tcPr>
          <w:p w14:paraId="17559DD6" w14:textId="77777777" w:rsidR="002B630E" w:rsidRPr="009C220D" w:rsidRDefault="002B630E" w:rsidP="00CB22E5">
            <w:pPr>
              <w:pStyle w:val="FieldText"/>
            </w:pPr>
          </w:p>
        </w:tc>
      </w:tr>
    </w:tbl>
    <w:p w14:paraId="4BAF1562" w14:textId="77777777" w:rsidR="002B630E" w:rsidRDefault="002B630E" w:rsidP="002B630E"/>
    <w:p w14:paraId="16D431B6" w14:textId="77777777" w:rsidR="002B630E" w:rsidRDefault="002B630E" w:rsidP="002B630E">
      <w:pPr>
        <w:pBdr>
          <w:bottom w:val="single" w:sz="4" w:space="1" w:color="auto"/>
        </w:pBdr>
      </w:pPr>
    </w:p>
    <w:tbl>
      <w:tblPr>
        <w:tblStyle w:val="PlainTable3"/>
        <w:tblW w:w="5000" w:type="pct"/>
        <w:tblLayout w:type="fixed"/>
        <w:tblLook w:val="0620" w:firstRow="1" w:lastRow="0" w:firstColumn="0" w:lastColumn="0" w:noHBand="1" w:noVBand="1"/>
      </w:tblPr>
      <w:tblGrid>
        <w:gridCol w:w="1081"/>
        <w:gridCol w:w="1441"/>
        <w:gridCol w:w="450"/>
        <w:gridCol w:w="1801"/>
        <w:gridCol w:w="2071"/>
        <w:gridCol w:w="3242"/>
      </w:tblGrid>
      <w:tr w:rsidR="002B630E" w:rsidRPr="00613129" w14:paraId="78C4DFE0" w14:textId="77777777" w:rsidTr="00992E0E">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6583D62D" w14:textId="77777777" w:rsidR="002B630E" w:rsidRDefault="002B630E" w:rsidP="00CB22E5"/>
          <w:p w14:paraId="0DBC6BFF" w14:textId="77777777" w:rsidR="002B630E" w:rsidRPr="005114CE" w:rsidRDefault="002B630E" w:rsidP="00CB22E5">
            <w:r w:rsidRPr="005114CE">
              <w:t>From:</w:t>
            </w:r>
          </w:p>
        </w:tc>
        <w:tc>
          <w:tcPr>
            <w:tcW w:w="1441" w:type="dxa"/>
            <w:tcBorders>
              <w:bottom w:val="none" w:sz="0" w:space="0" w:color="auto"/>
            </w:tcBorders>
          </w:tcPr>
          <w:p w14:paraId="1087BB7B" w14:textId="77777777" w:rsidR="002B630E" w:rsidRPr="009C220D" w:rsidRDefault="002B630E" w:rsidP="00CB22E5">
            <w:pPr>
              <w:pStyle w:val="FieldText"/>
            </w:pPr>
          </w:p>
        </w:tc>
        <w:tc>
          <w:tcPr>
            <w:tcW w:w="450" w:type="dxa"/>
          </w:tcPr>
          <w:p w14:paraId="423006BF" w14:textId="77777777" w:rsidR="002B630E" w:rsidRPr="005114CE" w:rsidRDefault="002B630E" w:rsidP="00CB22E5">
            <w:pPr>
              <w:pStyle w:val="Heading4"/>
              <w:outlineLvl w:val="3"/>
            </w:pPr>
            <w:r w:rsidRPr="005114CE">
              <w:t>To:</w:t>
            </w:r>
          </w:p>
        </w:tc>
        <w:tc>
          <w:tcPr>
            <w:tcW w:w="1801" w:type="dxa"/>
            <w:tcBorders>
              <w:bottom w:val="none" w:sz="0" w:space="0" w:color="auto"/>
            </w:tcBorders>
          </w:tcPr>
          <w:p w14:paraId="477F958B" w14:textId="77777777" w:rsidR="002B630E" w:rsidRPr="009C220D" w:rsidRDefault="002B630E" w:rsidP="00CB22E5">
            <w:pPr>
              <w:pStyle w:val="FieldText"/>
            </w:pPr>
          </w:p>
        </w:tc>
        <w:tc>
          <w:tcPr>
            <w:tcW w:w="2071" w:type="dxa"/>
          </w:tcPr>
          <w:p w14:paraId="0498CC44" w14:textId="77777777" w:rsidR="002B630E" w:rsidRPr="005114CE" w:rsidRDefault="002B630E" w:rsidP="00CB22E5">
            <w:pPr>
              <w:pStyle w:val="Heading4"/>
              <w:outlineLvl w:val="3"/>
            </w:pPr>
            <w:r>
              <w:t>Reason for L</w:t>
            </w:r>
            <w:r w:rsidRPr="005114CE">
              <w:t>eaving:</w:t>
            </w:r>
          </w:p>
        </w:tc>
        <w:tc>
          <w:tcPr>
            <w:tcW w:w="3242" w:type="dxa"/>
            <w:tcBorders>
              <w:bottom w:val="none" w:sz="0" w:space="0" w:color="auto"/>
            </w:tcBorders>
          </w:tcPr>
          <w:p w14:paraId="74E10D37" w14:textId="77777777" w:rsidR="002B630E" w:rsidRPr="009C220D" w:rsidRDefault="002B630E" w:rsidP="00CB22E5">
            <w:pPr>
              <w:pStyle w:val="FieldText"/>
            </w:pPr>
          </w:p>
        </w:tc>
      </w:tr>
      <w:tr w:rsidR="002B630E" w:rsidRPr="00613129" w14:paraId="498B91B3" w14:textId="77777777" w:rsidTr="00992E0E">
        <w:trPr>
          <w:trHeight w:val="288"/>
        </w:trPr>
        <w:tc>
          <w:tcPr>
            <w:tcW w:w="1081" w:type="dxa"/>
          </w:tcPr>
          <w:p w14:paraId="33CD9FF8" w14:textId="77777777" w:rsidR="002B630E" w:rsidRPr="005114CE" w:rsidRDefault="002B630E" w:rsidP="00CB22E5"/>
        </w:tc>
        <w:tc>
          <w:tcPr>
            <w:tcW w:w="1441" w:type="dxa"/>
            <w:tcBorders>
              <w:bottom w:val="single" w:sz="4" w:space="0" w:color="auto"/>
            </w:tcBorders>
          </w:tcPr>
          <w:p w14:paraId="727EAFDA" w14:textId="77777777" w:rsidR="002B630E" w:rsidRPr="009C220D" w:rsidRDefault="002B630E" w:rsidP="00CB22E5">
            <w:pPr>
              <w:pStyle w:val="FieldText"/>
            </w:pPr>
          </w:p>
        </w:tc>
        <w:tc>
          <w:tcPr>
            <w:tcW w:w="450" w:type="dxa"/>
          </w:tcPr>
          <w:p w14:paraId="012D3855" w14:textId="77777777" w:rsidR="002B630E" w:rsidRPr="005114CE" w:rsidRDefault="002B630E" w:rsidP="00CB22E5">
            <w:pPr>
              <w:pStyle w:val="Heading4"/>
              <w:outlineLvl w:val="3"/>
            </w:pPr>
          </w:p>
        </w:tc>
        <w:tc>
          <w:tcPr>
            <w:tcW w:w="1801" w:type="dxa"/>
            <w:tcBorders>
              <w:bottom w:val="single" w:sz="4" w:space="0" w:color="auto"/>
            </w:tcBorders>
          </w:tcPr>
          <w:p w14:paraId="3ED6CB5A" w14:textId="77777777" w:rsidR="002B630E" w:rsidRPr="009C220D" w:rsidRDefault="002B630E" w:rsidP="00CB22E5">
            <w:pPr>
              <w:pStyle w:val="FieldText"/>
            </w:pPr>
          </w:p>
        </w:tc>
        <w:tc>
          <w:tcPr>
            <w:tcW w:w="2071" w:type="dxa"/>
          </w:tcPr>
          <w:p w14:paraId="5144178F" w14:textId="77777777" w:rsidR="002B630E" w:rsidRDefault="002B630E" w:rsidP="00CB22E5">
            <w:pPr>
              <w:pStyle w:val="Heading4"/>
              <w:outlineLvl w:val="3"/>
            </w:pPr>
          </w:p>
        </w:tc>
        <w:tc>
          <w:tcPr>
            <w:tcW w:w="3242" w:type="dxa"/>
            <w:tcBorders>
              <w:bottom w:val="single" w:sz="4" w:space="0" w:color="auto"/>
            </w:tcBorders>
          </w:tcPr>
          <w:p w14:paraId="3C48A26A" w14:textId="77777777" w:rsidR="002B630E" w:rsidRPr="009C220D" w:rsidRDefault="002B630E" w:rsidP="00CB22E5">
            <w:pPr>
              <w:pStyle w:val="FieldText"/>
            </w:pPr>
          </w:p>
        </w:tc>
      </w:tr>
    </w:tbl>
    <w:p w14:paraId="0A616E07" w14:textId="77777777" w:rsidR="001A7507" w:rsidRDefault="00474BD4" w:rsidP="001A7507">
      <w:pPr>
        <w:pStyle w:val="Heading2"/>
        <w:shd w:val="clear" w:color="auto" w:fill="548DD4" w:themeFill="text2" w:themeFillTint="99"/>
      </w:pPr>
      <w:r>
        <w:t>Additional Information</w:t>
      </w:r>
    </w:p>
    <w:tbl>
      <w:tblPr>
        <w:tblStyle w:val="PlainTable3"/>
        <w:tblW w:w="9461" w:type="pct"/>
        <w:tblLayout w:type="fixed"/>
        <w:tblLook w:val="0620" w:firstRow="1" w:lastRow="0" w:firstColumn="0" w:lastColumn="0" w:noHBand="1" w:noVBand="1"/>
      </w:tblPr>
      <w:tblGrid>
        <w:gridCol w:w="10071"/>
        <w:gridCol w:w="5772"/>
        <w:gridCol w:w="1171"/>
        <w:gridCol w:w="2071"/>
      </w:tblGrid>
      <w:tr w:rsidR="003B3B82" w:rsidRPr="003B3B82" w14:paraId="488FB5BE" w14:textId="77777777" w:rsidTr="001A7507">
        <w:trPr>
          <w:cnfStyle w:val="100000000000" w:firstRow="1" w:lastRow="0" w:firstColumn="0" w:lastColumn="0" w:oddVBand="0" w:evenVBand="0" w:oddHBand="0" w:evenHBand="0" w:firstRowFirstColumn="0" w:firstRowLastColumn="0" w:lastRowFirstColumn="0" w:lastRowLastColumn="0"/>
          <w:trHeight w:val="432"/>
        </w:trPr>
        <w:tc>
          <w:tcPr>
            <w:tcW w:w="10065" w:type="dxa"/>
          </w:tcPr>
          <w:p w14:paraId="56C6A888" w14:textId="77777777" w:rsidR="00C73D60" w:rsidRDefault="00C73D60" w:rsidP="00992E0E">
            <w:pPr>
              <w:rPr>
                <w:b/>
                <w:sz w:val="20"/>
                <w:szCs w:val="20"/>
              </w:rPr>
            </w:pPr>
          </w:p>
          <w:p w14:paraId="1E3C46C5" w14:textId="77777777" w:rsidR="00992E0E" w:rsidRPr="0001304C" w:rsidRDefault="00992E0E" w:rsidP="00992E0E">
            <w:pPr>
              <w:rPr>
                <w:b/>
                <w:color w:val="00B050"/>
                <w:sz w:val="20"/>
                <w:szCs w:val="20"/>
              </w:rPr>
            </w:pPr>
            <w:r w:rsidRPr="0001304C">
              <w:rPr>
                <w:b/>
                <w:color w:val="00B050"/>
                <w:sz w:val="20"/>
                <w:szCs w:val="20"/>
              </w:rPr>
              <w:t>P</w:t>
            </w:r>
            <w:r w:rsidR="001A7507" w:rsidRPr="0001304C">
              <w:rPr>
                <w:b/>
                <w:color w:val="00B050"/>
                <w:sz w:val="20"/>
                <w:szCs w:val="20"/>
              </w:rPr>
              <w:t xml:space="preserve">rovide any additional information </w:t>
            </w:r>
            <w:r w:rsidR="00CF2757" w:rsidRPr="0001304C">
              <w:rPr>
                <w:b/>
                <w:color w:val="00B050"/>
                <w:sz w:val="20"/>
                <w:szCs w:val="20"/>
              </w:rPr>
              <w:t xml:space="preserve">to </w:t>
            </w:r>
            <w:r w:rsidR="001A7507" w:rsidRPr="0001304C">
              <w:rPr>
                <w:b/>
                <w:color w:val="00B050"/>
                <w:sz w:val="20"/>
                <w:szCs w:val="20"/>
              </w:rPr>
              <w:t xml:space="preserve">support </w:t>
            </w:r>
            <w:r w:rsidR="00CF2757" w:rsidRPr="0001304C">
              <w:rPr>
                <w:b/>
                <w:color w:val="00B050"/>
                <w:sz w:val="20"/>
                <w:szCs w:val="20"/>
              </w:rPr>
              <w:t xml:space="preserve">your </w:t>
            </w:r>
            <w:r w:rsidR="001A7507" w:rsidRPr="0001304C">
              <w:rPr>
                <w:b/>
                <w:color w:val="00B050"/>
                <w:sz w:val="20"/>
                <w:szCs w:val="20"/>
              </w:rPr>
              <w:t xml:space="preserve">application.  </w:t>
            </w:r>
            <w:r w:rsidR="00474BD4" w:rsidRPr="0001304C">
              <w:rPr>
                <w:b/>
                <w:color w:val="00B050"/>
                <w:sz w:val="20"/>
                <w:szCs w:val="20"/>
              </w:rPr>
              <w:t>Specifically include</w:t>
            </w:r>
            <w:r w:rsidRPr="0001304C">
              <w:rPr>
                <w:b/>
                <w:color w:val="00B050"/>
                <w:sz w:val="20"/>
                <w:szCs w:val="20"/>
              </w:rPr>
              <w:t xml:space="preserve">: </w:t>
            </w:r>
          </w:p>
          <w:p w14:paraId="0973B37C" w14:textId="77777777" w:rsidR="00D85022" w:rsidRPr="0001304C" w:rsidRDefault="00E64D2F" w:rsidP="00D85022">
            <w:pPr>
              <w:pStyle w:val="ListParagraph"/>
              <w:numPr>
                <w:ilvl w:val="0"/>
                <w:numId w:val="11"/>
              </w:numPr>
              <w:rPr>
                <w:b/>
                <w:color w:val="00B050"/>
                <w:sz w:val="20"/>
                <w:szCs w:val="20"/>
              </w:rPr>
            </w:pPr>
            <w:r w:rsidRPr="0001304C">
              <w:rPr>
                <w:b/>
                <w:color w:val="00B050"/>
                <w:sz w:val="20"/>
                <w:szCs w:val="20"/>
              </w:rPr>
              <w:t>A</w:t>
            </w:r>
            <w:r w:rsidR="00474BD4" w:rsidRPr="0001304C">
              <w:rPr>
                <w:b/>
                <w:color w:val="00B050"/>
                <w:sz w:val="20"/>
                <w:szCs w:val="20"/>
              </w:rPr>
              <w:t>ny experience you think relevant and include examples of knowledge/expertise/skills.</w:t>
            </w:r>
            <w:r w:rsidR="00992E0E" w:rsidRPr="0001304C">
              <w:rPr>
                <w:b/>
                <w:color w:val="00B050"/>
                <w:sz w:val="20"/>
                <w:szCs w:val="20"/>
              </w:rPr>
              <w:t xml:space="preserve"> </w:t>
            </w:r>
          </w:p>
          <w:p w14:paraId="36B94D33" w14:textId="77777777" w:rsidR="00D85022" w:rsidRPr="0001304C" w:rsidRDefault="00D85022" w:rsidP="00992E0E">
            <w:pPr>
              <w:pStyle w:val="ListParagraph"/>
              <w:numPr>
                <w:ilvl w:val="0"/>
                <w:numId w:val="11"/>
              </w:numPr>
              <w:rPr>
                <w:b/>
                <w:color w:val="00B050"/>
                <w:sz w:val="20"/>
                <w:szCs w:val="20"/>
              </w:rPr>
            </w:pPr>
            <w:r w:rsidRPr="0001304C">
              <w:rPr>
                <w:b/>
                <w:color w:val="00B050"/>
                <w:sz w:val="20"/>
                <w:szCs w:val="20"/>
              </w:rPr>
              <w:t>Detail</w:t>
            </w:r>
            <w:r w:rsidR="00CF2757" w:rsidRPr="0001304C">
              <w:rPr>
                <w:b/>
                <w:color w:val="00B050"/>
                <w:sz w:val="20"/>
                <w:szCs w:val="20"/>
              </w:rPr>
              <w:t xml:space="preserve"> any subjects relating to </w:t>
            </w:r>
            <w:r w:rsidR="00C73D60" w:rsidRPr="0001304C">
              <w:rPr>
                <w:b/>
                <w:color w:val="00B050"/>
                <w:sz w:val="20"/>
                <w:szCs w:val="20"/>
              </w:rPr>
              <w:t>this</w:t>
            </w:r>
            <w:r w:rsidRPr="0001304C">
              <w:rPr>
                <w:b/>
                <w:color w:val="00B050"/>
                <w:sz w:val="20"/>
                <w:szCs w:val="20"/>
              </w:rPr>
              <w:t xml:space="preserve"> traineeship.</w:t>
            </w:r>
          </w:p>
          <w:p w14:paraId="7DD37D5B" w14:textId="77777777" w:rsidR="001A7507" w:rsidRPr="003B3B82" w:rsidRDefault="00E64D2F" w:rsidP="002D6E89">
            <w:pPr>
              <w:pStyle w:val="ListParagraph"/>
              <w:numPr>
                <w:ilvl w:val="0"/>
                <w:numId w:val="11"/>
              </w:numPr>
              <w:rPr>
                <w:b/>
                <w:sz w:val="20"/>
                <w:szCs w:val="20"/>
                <w:u w:val="single"/>
              </w:rPr>
            </w:pPr>
            <w:r w:rsidRPr="0001304C">
              <w:rPr>
                <w:b/>
                <w:color w:val="00B050"/>
                <w:sz w:val="20"/>
                <w:szCs w:val="20"/>
              </w:rPr>
              <w:t>I</w:t>
            </w:r>
            <w:r w:rsidR="001A7507" w:rsidRPr="0001304C">
              <w:rPr>
                <w:b/>
                <w:color w:val="00B050"/>
                <w:sz w:val="20"/>
                <w:szCs w:val="20"/>
              </w:rPr>
              <w:t xml:space="preserve">nformation on why </w:t>
            </w:r>
            <w:r w:rsidR="002B630E" w:rsidRPr="0001304C">
              <w:rPr>
                <w:b/>
                <w:color w:val="00B050"/>
                <w:sz w:val="20"/>
                <w:szCs w:val="20"/>
              </w:rPr>
              <w:t>you have applied for this T</w:t>
            </w:r>
            <w:r w:rsidR="001A7507" w:rsidRPr="0001304C">
              <w:rPr>
                <w:b/>
                <w:color w:val="00B050"/>
                <w:sz w:val="20"/>
                <w:szCs w:val="20"/>
              </w:rPr>
              <w:t>raine</w:t>
            </w:r>
            <w:r w:rsidR="002B630E" w:rsidRPr="0001304C">
              <w:rPr>
                <w:b/>
                <w:color w:val="00B050"/>
                <w:sz w:val="20"/>
                <w:szCs w:val="20"/>
              </w:rPr>
              <w:t>e</w:t>
            </w:r>
            <w:r w:rsidR="001A7507" w:rsidRPr="0001304C">
              <w:rPr>
                <w:b/>
                <w:color w:val="00B050"/>
                <w:sz w:val="20"/>
                <w:szCs w:val="20"/>
              </w:rPr>
              <w:t>ship</w:t>
            </w:r>
            <w:r w:rsidR="002B630E" w:rsidRPr="0001304C">
              <w:rPr>
                <w:b/>
                <w:color w:val="00B050"/>
                <w:sz w:val="20"/>
                <w:szCs w:val="20"/>
              </w:rPr>
              <w:t>?</w:t>
            </w:r>
            <w:r w:rsidR="002B630E" w:rsidRPr="0001304C">
              <w:rPr>
                <w:b/>
                <w:color w:val="00B050"/>
                <w:sz w:val="20"/>
                <w:szCs w:val="20"/>
                <w:u w:val="single"/>
              </w:rPr>
              <w:t xml:space="preserve">  </w:t>
            </w:r>
          </w:p>
        </w:tc>
        <w:tc>
          <w:tcPr>
            <w:tcW w:w="5768" w:type="dxa"/>
          </w:tcPr>
          <w:p w14:paraId="357D187A" w14:textId="77777777" w:rsidR="001A7507" w:rsidRPr="003B3B82" w:rsidRDefault="001A7507" w:rsidP="001A7507">
            <w:pPr>
              <w:pStyle w:val="FieldText"/>
            </w:pPr>
          </w:p>
        </w:tc>
        <w:tc>
          <w:tcPr>
            <w:tcW w:w="1170" w:type="dxa"/>
          </w:tcPr>
          <w:p w14:paraId="1B20C316" w14:textId="77777777" w:rsidR="001A7507" w:rsidRPr="003B3B82" w:rsidRDefault="001A7507" w:rsidP="001A7507">
            <w:pPr>
              <w:pStyle w:val="Heading4"/>
              <w:outlineLvl w:val="3"/>
            </w:pPr>
            <w:r w:rsidRPr="003B3B82">
              <w:t>Phone:</w:t>
            </w:r>
          </w:p>
        </w:tc>
        <w:tc>
          <w:tcPr>
            <w:tcW w:w="2070" w:type="dxa"/>
          </w:tcPr>
          <w:p w14:paraId="52E8D066" w14:textId="77777777" w:rsidR="001A7507" w:rsidRPr="003B3B82" w:rsidRDefault="001A7507" w:rsidP="001A7507">
            <w:pPr>
              <w:pStyle w:val="FieldText"/>
            </w:pPr>
          </w:p>
        </w:tc>
      </w:tr>
    </w:tbl>
    <w:p w14:paraId="4C3C07F3" w14:textId="77777777" w:rsidR="001A7507" w:rsidRPr="003B3B82" w:rsidRDefault="001A7507" w:rsidP="001A7507"/>
    <w:p w14:paraId="3609CB85" w14:textId="77777777" w:rsidR="002B630E" w:rsidRDefault="002B630E" w:rsidP="002B630E">
      <w:pPr>
        <w:pBdr>
          <w:top w:val="single" w:sz="4" w:space="1" w:color="auto"/>
          <w:left w:val="single" w:sz="4" w:space="4" w:color="auto"/>
          <w:bottom w:val="single" w:sz="4" w:space="1" w:color="auto"/>
          <w:right w:val="single" w:sz="4" w:space="4" w:color="auto"/>
        </w:pBdr>
      </w:pPr>
    </w:p>
    <w:p w14:paraId="30D189C7" w14:textId="77777777" w:rsidR="002B630E" w:rsidRDefault="002B630E" w:rsidP="002B630E">
      <w:pPr>
        <w:pBdr>
          <w:top w:val="single" w:sz="4" w:space="1" w:color="auto"/>
          <w:left w:val="single" w:sz="4" w:space="4" w:color="auto"/>
          <w:bottom w:val="single" w:sz="4" w:space="1" w:color="auto"/>
          <w:right w:val="single" w:sz="4" w:space="4" w:color="auto"/>
        </w:pBdr>
      </w:pPr>
    </w:p>
    <w:p w14:paraId="719F76AD" w14:textId="77777777" w:rsidR="002B630E" w:rsidRDefault="002B630E" w:rsidP="002B630E">
      <w:pPr>
        <w:pBdr>
          <w:top w:val="single" w:sz="4" w:space="1" w:color="auto"/>
          <w:left w:val="single" w:sz="4" w:space="4" w:color="auto"/>
          <w:bottom w:val="single" w:sz="4" w:space="1" w:color="auto"/>
          <w:right w:val="single" w:sz="4" w:space="4" w:color="auto"/>
        </w:pBdr>
      </w:pPr>
    </w:p>
    <w:p w14:paraId="687207D8" w14:textId="54B214B1" w:rsidR="004B5B3C" w:rsidRDefault="004B5B3C" w:rsidP="002B630E">
      <w:pPr>
        <w:pBdr>
          <w:top w:val="single" w:sz="4" w:space="1" w:color="auto"/>
          <w:left w:val="single" w:sz="4" w:space="4" w:color="auto"/>
          <w:bottom w:val="single" w:sz="4" w:space="1" w:color="auto"/>
          <w:right w:val="single" w:sz="4" w:space="4" w:color="auto"/>
        </w:pBdr>
      </w:pPr>
    </w:p>
    <w:p w14:paraId="4ED0ABA2" w14:textId="23F7E495" w:rsidR="000A56E5" w:rsidRDefault="000A56E5" w:rsidP="002B630E">
      <w:pPr>
        <w:pBdr>
          <w:top w:val="single" w:sz="4" w:space="1" w:color="auto"/>
          <w:left w:val="single" w:sz="4" w:space="4" w:color="auto"/>
          <w:bottom w:val="single" w:sz="4" w:space="1" w:color="auto"/>
          <w:right w:val="single" w:sz="4" w:space="4" w:color="auto"/>
        </w:pBdr>
      </w:pPr>
    </w:p>
    <w:p w14:paraId="7808ECFC" w14:textId="77777777" w:rsidR="000A56E5" w:rsidRDefault="000A56E5" w:rsidP="002B630E">
      <w:pPr>
        <w:pBdr>
          <w:top w:val="single" w:sz="4" w:space="1" w:color="auto"/>
          <w:left w:val="single" w:sz="4" w:space="4" w:color="auto"/>
          <w:bottom w:val="single" w:sz="4" w:space="1" w:color="auto"/>
          <w:right w:val="single" w:sz="4" w:space="4" w:color="auto"/>
        </w:pBdr>
      </w:pPr>
    </w:p>
    <w:p w14:paraId="79A3DD74" w14:textId="77777777" w:rsidR="004B5B3C" w:rsidRDefault="004B5B3C" w:rsidP="002B630E">
      <w:pPr>
        <w:pBdr>
          <w:top w:val="single" w:sz="4" w:space="1" w:color="auto"/>
          <w:left w:val="single" w:sz="4" w:space="4" w:color="auto"/>
          <w:bottom w:val="single" w:sz="4" w:space="1" w:color="auto"/>
          <w:right w:val="single" w:sz="4" w:space="4" w:color="auto"/>
        </w:pBdr>
      </w:pPr>
    </w:p>
    <w:p w14:paraId="1E73B23D" w14:textId="77777777" w:rsidR="004B5B3C" w:rsidRDefault="004B5B3C" w:rsidP="002B630E">
      <w:pPr>
        <w:pBdr>
          <w:top w:val="single" w:sz="4" w:space="1" w:color="auto"/>
          <w:left w:val="single" w:sz="4" w:space="4" w:color="auto"/>
          <w:bottom w:val="single" w:sz="4" w:space="1" w:color="auto"/>
          <w:right w:val="single" w:sz="4" w:space="4" w:color="auto"/>
        </w:pBdr>
      </w:pPr>
    </w:p>
    <w:p w14:paraId="578994D1" w14:textId="77777777" w:rsidR="00E553E8" w:rsidRDefault="00E553E8" w:rsidP="002B630E">
      <w:pPr>
        <w:pBdr>
          <w:top w:val="single" w:sz="4" w:space="1" w:color="auto"/>
          <w:left w:val="single" w:sz="4" w:space="4" w:color="auto"/>
          <w:bottom w:val="single" w:sz="4" w:space="1" w:color="auto"/>
          <w:right w:val="single" w:sz="4" w:space="4" w:color="auto"/>
        </w:pBdr>
      </w:pPr>
    </w:p>
    <w:p w14:paraId="541EFAC7" w14:textId="77777777" w:rsidR="00E553E8" w:rsidRDefault="00E553E8" w:rsidP="002B630E">
      <w:pPr>
        <w:pBdr>
          <w:top w:val="single" w:sz="4" w:space="1" w:color="auto"/>
          <w:left w:val="single" w:sz="4" w:space="4" w:color="auto"/>
          <w:bottom w:val="single" w:sz="4" w:space="1" w:color="auto"/>
          <w:right w:val="single" w:sz="4" w:space="4" w:color="auto"/>
        </w:pBdr>
      </w:pPr>
    </w:p>
    <w:p w14:paraId="438790DD" w14:textId="77777777" w:rsidR="00E553E8" w:rsidRDefault="00E553E8" w:rsidP="002B630E">
      <w:pPr>
        <w:pBdr>
          <w:top w:val="single" w:sz="4" w:space="1" w:color="auto"/>
          <w:left w:val="single" w:sz="4" w:space="4" w:color="auto"/>
          <w:bottom w:val="single" w:sz="4" w:space="1" w:color="auto"/>
          <w:right w:val="single" w:sz="4" w:space="4" w:color="auto"/>
        </w:pBdr>
      </w:pPr>
    </w:p>
    <w:p w14:paraId="42CD4FB1" w14:textId="77777777" w:rsidR="00992E0E" w:rsidRDefault="00992E0E" w:rsidP="002B630E">
      <w:pPr>
        <w:pBdr>
          <w:top w:val="single" w:sz="4" w:space="1" w:color="auto"/>
          <w:left w:val="single" w:sz="4" w:space="4" w:color="auto"/>
          <w:bottom w:val="single" w:sz="4" w:space="1" w:color="auto"/>
          <w:right w:val="single" w:sz="4" w:space="4" w:color="auto"/>
        </w:pBdr>
      </w:pPr>
    </w:p>
    <w:p w14:paraId="5977183C" w14:textId="77777777" w:rsidR="00CF2757" w:rsidRDefault="00CF2757" w:rsidP="002B630E">
      <w:pPr>
        <w:pBdr>
          <w:top w:val="single" w:sz="4" w:space="1" w:color="auto"/>
          <w:left w:val="single" w:sz="4" w:space="4" w:color="auto"/>
          <w:bottom w:val="single" w:sz="4" w:space="1" w:color="auto"/>
          <w:right w:val="single" w:sz="4" w:space="4" w:color="auto"/>
        </w:pBdr>
      </w:pPr>
    </w:p>
    <w:p w14:paraId="48E994F5" w14:textId="77777777" w:rsidR="00CF2757" w:rsidRDefault="00CF2757" w:rsidP="002B630E">
      <w:pPr>
        <w:pBdr>
          <w:top w:val="single" w:sz="4" w:space="1" w:color="auto"/>
          <w:left w:val="single" w:sz="4" w:space="4" w:color="auto"/>
          <w:bottom w:val="single" w:sz="4" w:space="1" w:color="auto"/>
          <w:right w:val="single" w:sz="4" w:space="4" w:color="auto"/>
        </w:pBdr>
      </w:pPr>
    </w:p>
    <w:p w14:paraId="440448B4" w14:textId="77777777" w:rsidR="002B630E" w:rsidRDefault="002B630E" w:rsidP="002B630E">
      <w:pPr>
        <w:pBdr>
          <w:top w:val="single" w:sz="4" w:space="1" w:color="auto"/>
          <w:left w:val="single" w:sz="4" w:space="4" w:color="auto"/>
          <w:bottom w:val="single" w:sz="4" w:space="1" w:color="auto"/>
          <w:right w:val="single" w:sz="4" w:space="4" w:color="auto"/>
        </w:pBdr>
      </w:pPr>
    </w:p>
    <w:p w14:paraId="73660917" w14:textId="77777777" w:rsidR="00F07283" w:rsidRDefault="00F07283" w:rsidP="002B630E">
      <w:pPr>
        <w:pBdr>
          <w:top w:val="single" w:sz="4" w:space="1" w:color="auto"/>
          <w:left w:val="single" w:sz="4" w:space="4" w:color="auto"/>
          <w:bottom w:val="single" w:sz="4" w:space="1" w:color="auto"/>
          <w:right w:val="single" w:sz="4" w:space="4" w:color="auto"/>
        </w:pBdr>
      </w:pPr>
    </w:p>
    <w:p w14:paraId="2C77A02F" w14:textId="77777777" w:rsidR="003E2C53" w:rsidRDefault="003E2C53" w:rsidP="002B630E">
      <w:pPr>
        <w:pBdr>
          <w:top w:val="single" w:sz="4" w:space="1" w:color="auto"/>
          <w:left w:val="single" w:sz="4" w:space="4" w:color="auto"/>
          <w:bottom w:val="single" w:sz="4" w:space="1" w:color="auto"/>
          <w:right w:val="single" w:sz="4" w:space="4" w:color="auto"/>
        </w:pBdr>
      </w:pPr>
    </w:p>
    <w:p w14:paraId="0448E30D" w14:textId="77777777" w:rsidR="004B5B3C" w:rsidRDefault="004B5B3C" w:rsidP="002B630E">
      <w:pPr>
        <w:pBdr>
          <w:top w:val="single" w:sz="4" w:space="1" w:color="auto"/>
          <w:left w:val="single" w:sz="4" w:space="4" w:color="auto"/>
          <w:bottom w:val="single" w:sz="4" w:space="1" w:color="auto"/>
          <w:right w:val="single" w:sz="4" w:space="4" w:color="auto"/>
        </w:pBdr>
      </w:pPr>
    </w:p>
    <w:p w14:paraId="7B3B1122" w14:textId="77777777" w:rsidR="002B630E" w:rsidRDefault="002B630E" w:rsidP="002B630E">
      <w:pPr>
        <w:pBdr>
          <w:top w:val="single" w:sz="4" w:space="1" w:color="auto"/>
          <w:left w:val="single" w:sz="4" w:space="4" w:color="auto"/>
          <w:bottom w:val="single" w:sz="4" w:space="1" w:color="auto"/>
          <w:right w:val="single" w:sz="4" w:space="4" w:color="auto"/>
        </w:pBdr>
      </w:pPr>
    </w:p>
    <w:p w14:paraId="240D3406" w14:textId="77777777" w:rsidR="002B630E" w:rsidRDefault="002B630E" w:rsidP="002B630E">
      <w:pPr>
        <w:pBdr>
          <w:top w:val="single" w:sz="4" w:space="1" w:color="auto"/>
          <w:left w:val="single" w:sz="4" w:space="4" w:color="auto"/>
          <w:bottom w:val="single" w:sz="4" w:space="1" w:color="auto"/>
          <w:right w:val="single" w:sz="4" w:space="4" w:color="auto"/>
        </w:pBdr>
      </w:pPr>
    </w:p>
    <w:p w14:paraId="29918899" w14:textId="13DA2C82" w:rsidR="002B630E" w:rsidRDefault="002B630E" w:rsidP="002B630E">
      <w:pPr>
        <w:pBdr>
          <w:top w:val="single" w:sz="4" w:space="1" w:color="auto"/>
          <w:left w:val="single" w:sz="4" w:space="4" w:color="auto"/>
          <w:bottom w:val="single" w:sz="4" w:space="1" w:color="auto"/>
          <w:right w:val="single" w:sz="4" w:space="4" w:color="auto"/>
        </w:pBdr>
      </w:pPr>
    </w:p>
    <w:p w14:paraId="33EA3292" w14:textId="1B6A440C" w:rsidR="000A56E5" w:rsidRDefault="000A56E5" w:rsidP="002B630E">
      <w:pPr>
        <w:pBdr>
          <w:top w:val="single" w:sz="4" w:space="1" w:color="auto"/>
          <w:left w:val="single" w:sz="4" w:space="4" w:color="auto"/>
          <w:bottom w:val="single" w:sz="4" w:space="1" w:color="auto"/>
          <w:right w:val="single" w:sz="4" w:space="4" w:color="auto"/>
        </w:pBdr>
      </w:pPr>
    </w:p>
    <w:p w14:paraId="56C13E19" w14:textId="31BDFC0A" w:rsidR="000A56E5" w:rsidRDefault="000A56E5" w:rsidP="002B630E">
      <w:pPr>
        <w:pBdr>
          <w:top w:val="single" w:sz="4" w:space="1" w:color="auto"/>
          <w:left w:val="single" w:sz="4" w:space="4" w:color="auto"/>
          <w:bottom w:val="single" w:sz="4" w:space="1" w:color="auto"/>
          <w:right w:val="single" w:sz="4" w:space="4" w:color="auto"/>
        </w:pBdr>
      </w:pPr>
    </w:p>
    <w:p w14:paraId="607AC840" w14:textId="551B5483" w:rsidR="000A56E5" w:rsidRDefault="000A56E5" w:rsidP="002B630E">
      <w:pPr>
        <w:pBdr>
          <w:top w:val="single" w:sz="4" w:space="1" w:color="auto"/>
          <w:left w:val="single" w:sz="4" w:space="4" w:color="auto"/>
          <w:bottom w:val="single" w:sz="4" w:space="1" w:color="auto"/>
          <w:right w:val="single" w:sz="4" w:space="4" w:color="auto"/>
        </w:pBdr>
      </w:pPr>
    </w:p>
    <w:p w14:paraId="148604D4" w14:textId="77777777" w:rsidR="000A56E5" w:rsidRDefault="000A56E5" w:rsidP="002B630E">
      <w:pPr>
        <w:pBdr>
          <w:top w:val="single" w:sz="4" w:space="1" w:color="auto"/>
          <w:left w:val="single" w:sz="4" w:space="4" w:color="auto"/>
          <w:bottom w:val="single" w:sz="4" w:space="1" w:color="auto"/>
          <w:right w:val="single" w:sz="4" w:space="4" w:color="auto"/>
        </w:pBdr>
      </w:pPr>
    </w:p>
    <w:p w14:paraId="4F3214D2" w14:textId="77777777" w:rsidR="002B630E" w:rsidRDefault="002B630E" w:rsidP="002B630E">
      <w:pPr>
        <w:pBdr>
          <w:top w:val="single" w:sz="4" w:space="1" w:color="auto"/>
          <w:left w:val="single" w:sz="4" w:space="4" w:color="auto"/>
          <w:bottom w:val="single" w:sz="4" w:space="1" w:color="auto"/>
          <w:right w:val="single" w:sz="4" w:space="4" w:color="auto"/>
        </w:pBdr>
      </w:pPr>
    </w:p>
    <w:p w14:paraId="4F55A1D1" w14:textId="77777777" w:rsidR="002B630E" w:rsidRDefault="002B630E" w:rsidP="002B630E">
      <w:pPr>
        <w:pBdr>
          <w:top w:val="single" w:sz="4" w:space="1" w:color="auto"/>
          <w:left w:val="single" w:sz="4" w:space="4" w:color="auto"/>
          <w:bottom w:val="single" w:sz="4" w:space="1" w:color="auto"/>
          <w:right w:val="single" w:sz="4" w:space="4" w:color="auto"/>
        </w:pBdr>
      </w:pPr>
    </w:p>
    <w:p w14:paraId="232DAD7D" w14:textId="77777777" w:rsidR="00871876" w:rsidRDefault="00A0231F" w:rsidP="00A0231F">
      <w:pPr>
        <w:pStyle w:val="Heading2"/>
        <w:shd w:val="clear" w:color="auto" w:fill="548DD4" w:themeFill="text2" w:themeFillTint="99"/>
        <w:tabs>
          <w:tab w:val="left" w:pos="1335"/>
          <w:tab w:val="center" w:pos="5040"/>
        </w:tabs>
        <w:jc w:val="left"/>
      </w:pPr>
      <w:r>
        <w:tab/>
      </w:r>
      <w:r>
        <w:tab/>
      </w:r>
      <w:r w:rsidR="00871876" w:rsidRPr="009C220D">
        <w:t>Disclaimer and Signature</w:t>
      </w:r>
    </w:p>
    <w:p w14:paraId="2A6550BB" w14:textId="77777777" w:rsidR="004B5B3C" w:rsidRDefault="004B5B3C" w:rsidP="004B5B3C">
      <w:pPr>
        <w:pStyle w:val="Italic"/>
        <w:spacing w:before="0" w:after="0"/>
        <w:rPr>
          <w:iCs/>
          <w:lang w:val="en-IE"/>
        </w:rPr>
      </w:pPr>
    </w:p>
    <w:p w14:paraId="0BD6D1E1" w14:textId="77777777" w:rsidR="004B5B3C" w:rsidRDefault="004B5B3C" w:rsidP="004B5B3C">
      <w:pPr>
        <w:pStyle w:val="Italic"/>
        <w:spacing w:before="0" w:after="0"/>
        <w:rPr>
          <w:iCs/>
          <w:lang w:val="en-IE"/>
        </w:rPr>
      </w:pPr>
      <w:r w:rsidRPr="005114CE">
        <w:t xml:space="preserve">I certify that my answers are true and complete to the best of my knowledge. </w:t>
      </w:r>
      <w:r>
        <w:t>I am aware that providing</w:t>
      </w:r>
      <w:r>
        <w:rPr>
          <w:iCs/>
          <w:lang w:val="en-IE"/>
        </w:rPr>
        <w:t xml:space="preserve"> incorrect information or deliberately concealing relevant facts may result in disqualification from the selection process, or, where discovery is made after recruitment, in summary dismissal from the programme.</w:t>
      </w:r>
    </w:p>
    <w:p w14:paraId="4B3E6434" w14:textId="77777777" w:rsidR="004B5B3C" w:rsidRDefault="004B5B3C" w:rsidP="004B5B3C">
      <w:pPr>
        <w:pStyle w:val="Italic"/>
        <w:spacing w:before="0" w:after="0"/>
        <w:rPr>
          <w:rFonts w:ascii="Arial" w:hAnsi="Arial" w:cs="Arial"/>
          <w:b/>
          <w:smallCaps/>
          <w:u w:val="single"/>
        </w:rPr>
      </w:pPr>
    </w:p>
    <w:p w14:paraId="3396F2F6" w14:textId="77777777" w:rsidR="004B5B3C" w:rsidRDefault="008240B3" w:rsidP="004B5B3C">
      <w:pPr>
        <w:rPr>
          <w:i/>
          <w:sz w:val="20"/>
          <w:szCs w:val="20"/>
        </w:rPr>
      </w:pPr>
      <w:r w:rsidRPr="008240B3">
        <w:rPr>
          <w:rFonts w:ascii="Arial" w:hAnsi="Arial" w:cs="Arial"/>
          <w:i/>
          <w:smallCaps/>
          <w:sz w:val="20"/>
          <w:szCs w:val="20"/>
        </w:rPr>
        <w:t xml:space="preserve">I </w:t>
      </w:r>
      <w:r w:rsidR="004B5B3C" w:rsidRPr="002B630E">
        <w:rPr>
          <w:i/>
          <w:sz w:val="20"/>
          <w:szCs w:val="20"/>
        </w:rPr>
        <w:t xml:space="preserve">agree to abide by the </w:t>
      </w:r>
      <w:r w:rsidR="004B5B3C">
        <w:rPr>
          <w:i/>
          <w:sz w:val="20"/>
          <w:szCs w:val="20"/>
        </w:rPr>
        <w:t>C</w:t>
      </w:r>
      <w:r w:rsidR="004B5B3C" w:rsidRPr="002B630E">
        <w:rPr>
          <w:i/>
          <w:sz w:val="20"/>
          <w:szCs w:val="20"/>
        </w:rPr>
        <w:t xml:space="preserve">ode of </w:t>
      </w:r>
      <w:r w:rsidR="004B5B3C">
        <w:rPr>
          <w:i/>
          <w:sz w:val="20"/>
          <w:szCs w:val="20"/>
        </w:rPr>
        <w:t>P</w:t>
      </w:r>
      <w:r w:rsidR="004B5B3C" w:rsidRPr="002B630E">
        <w:rPr>
          <w:i/>
          <w:sz w:val="20"/>
          <w:szCs w:val="20"/>
        </w:rPr>
        <w:t xml:space="preserve">ractice and </w:t>
      </w:r>
      <w:r w:rsidR="004B5B3C">
        <w:rPr>
          <w:i/>
          <w:sz w:val="20"/>
          <w:szCs w:val="20"/>
        </w:rPr>
        <w:t>C</w:t>
      </w:r>
      <w:r w:rsidR="004B5B3C" w:rsidRPr="002B630E">
        <w:rPr>
          <w:i/>
          <w:sz w:val="20"/>
          <w:szCs w:val="20"/>
        </w:rPr>
        <w:t>ontract of this traineeship</w:t>
      </w:r>
      <w:r w:rsidR="004B5B3C">
        <w:rPr>
          <w:i/>
          <w:sz w:val="20"/>
          <w:szCs w:val="20"/>
        </w:rPr>
        <w:t>, if selected.</w:t>
      </w:r>
    </w:p>
    <w:p w14:paraId="40F39990" w14:textId="77777777" w:rsidR="004B5B3C" w:rsidRPr="002B630E" w:rsidRDefault="004B5B3C" w:rsidP="004B5B3C">
      <w:pPr>
        <w:rPr>
          <w:i/>
          <w:sz w:val="20"/>
          <w:szCs w:val="20"/>
        </w:rPr>
      </w:pPr>
    </w:p>
    <w:tbl>
      <w:tblPr>
        <w:tblStyle w:val="PlainTable3"/>
        <w:tblW w:w="5000" w:type="pct"/>
        <w:tblLayout w:type="fixed"/>
        <w:tblLook w:val="0620" w:firstRow="1" w:lastRow="0" w:firstColumn="0" w:lastColumn="0" w:noHBand="1" w:noVBand="1"/>
      </w:tblPr>
      <w:tblGrid>
        <w:gridCol w:w="1073"/>
        <w:gridCol w:w="6149"/>
        <w:gridCol w:w="674"/>
        <w:gridCol w:w="2190"/>
      </w:tblGrid>
      <w:tr w:rsidR="004B5B3C" w:rsidRPr="005114CE" w14:paraId="179276B1" w14:textId="77777777" w:rsidTr="00113EC4">
        <w:trPr>
          <w:cnfStyle w:val="100000000000" w:firstRow="1" w:lastRow="0" w:firstColumn="0" w:lastColumn="0" w:oddVBand="0" w:evenVBand="0" w:oddHBand="0" w:evenHBand="0" w:firstRowFirstColumn="0" w:firstRowLastColumn="0" w:lastRowFirstColumn="0" w:lastRowLastColumn="0"/>
          <w:trHeight w:val="432"/>
        </w:trPr>
        <w:tc>
          <w:tcPr>
            <w:tcW w:w="1073" w:type="dxa"/>
          </w:tcPr>
          <w:p w14:paraId="5C570D1E" w14:textId="77777777" w:rsidR="004B5B3C" w:rsidRPr="005114CE" w:rsidRDefault="004B5B3C" w:rsidP="004B5B3C">
            <w:r w:rsidRPr="005114CE">
              <w:t>Signature:</w:t>
            </w:r>
          </w:p>
        </w:tc>
        <w:tc>
          <w:tcPr>
            <w:tcW w:w="6149" w:type="dxa"/>
            <w:tcBorders>
              <w:bottom w:val="single" w:sz="4" w:space="0" w:color="auto"/>
            </w:tcBorders>
          </w:tcPr>
          <w:p w14:paraId="129F0FA4" w14:textId="77777777" w:rsidR="004B5B3C" w:rsidRPr="005114CE" w:rsidRDefault="004B5B3C" w:rsidP="004B5B3C">
            <w:pPr>
              <w:pStyle w:val="FieldText"/>
            </w:pPr>
          </w:p>
        </w:tc>
        <w:tc>
          <w:tcPr>
            <w:tcW w:w="674" w:type="dxa"/>
          </w:tcPr>
          <w:p w14:paraId="7B27D4F3" w14:textId="77777777" w:rsidR="004B5B3C" w:rsidRPr="005114CE" w:rsidRDefault="004B5B3C" w:rsidP="004B5B3C">
            <w:pPr>
              <w:pStyle w:val="Heading4"/>
              <w:outlineLvl w:val="3"/>
            </w:pPr>
            <w:r w:rsidRPr="005114CE">
              <w:t>Date:</w:t>
            </w:r>
          </w:p>
        </w:tc>
        <w:tc>
          <w:tcPr>
            <w:tcW w:w="2190" w:type="dxa"/>
            <w:tcBorders>
              <w:bottom w:val="single" w:sz="4" w:space="0" w:color="auto"/>
            </w:tcBorders>
          </w:tcPr>
          <w:p w14:paraId="42216E54" w14:textId="77777777" w:rsidR="004B5B3C" w:rsidRPr="005114CE" w:rsidRDefault="004B5B3C" w:rsidP="004B5B3C">
            <w:pPr>
              <w:pStyle w:val="FieldText"/>
            </w:pPr>
          </w:p>
        </w:tc>
      </w:tr>
    </w:tbl>
    <w:p w14:paraId="68E02689" w14:textId="77777777" w:rsidR="004B5B3C" w:rsidRDefault="004B5B3C" w:rsidP="004B5B3C">
      <w:pPr>
        <w:rPr>
          <w:b/>
          <w:bCs/>
          <w:sz w:val="20"/>
        </w:rPr>
      </w:pPr>
    </w:p>
    <w:p w14:paraId="7A33457C" w14:textId="77777777" w:rsidR="004B5B3C" w:rsidRPr="009F4175" w:rsidRDefault="004B5B3C" w:rsidP="004B5B3C">
      <w:pPr>
        <w:rPr>
          <w:b/>
          <w:bCs/>
          <w:sz w:val="20"/>
        </w:rPr>
      </w:pPr>
      <w:r w:rsidRPr="009F4175">
        <w:rPr>
          <w:b/>
          <w:bCs/>
          <w:sz w:val="20"/>
        </w:rPr>
        <w:t>Personal Data on this Form</w:t>
      </w:r>
    </w:p>
    <w:p w14:paraId="1BFD9F95" w14:textId="77777777" w:rsidR="004B5B3C" w:rsidRDefault="004B5B3C" w:rsidP="004B5B3C">
      <w:pPr>
        <w:pStyle w:val="Italic"/>
        <w:spacing w:before="0" w:after="0"/>
        <w:rPr>
          <w:i w:val="0"/>
          <w:iCs/>
          <w:lang w:val="en-IE"/>
        </w:rPr>
      </w:pPr>
      <w:r w:rsidRPr="004B5B3C">
        <w:rPr>
          <w:i w:val="0"/>
          <w:iCs/>
          <w:lang w:val="en-IE"/>
        </w:rPr>
        <w:t xml:space="preserve">The information provided on this form will be retained and used by Cavan and Monaghan ETB Training Services.  The information provided will be shared with traineeship providers. For further information on what data we collect, why we collect it, how we use it and the legal basis for same, please go to our Data Privacy Notice available in your pack and at </w:t>
      </w:r>
      <w:hyperlink r:id="rId12" w:history="1">
        <w:r w:rsidRPr="00A875F7">
          <w:rPr>
            <w:rStyle w:val="Hyperlink"/>
            <w:i w:val="0"/>
            <w:iCs/>
          </w:rPr>
          <w:t>http://cavanmonaghan.etb.ie/data-protection</w:t>
        </w:r>
        <w:r w:rsidRPr="00A875F7">
          <w:rPr>
            <w:rStyle w:val="Hyperlink"/>
            <w:i w:val="0"/>
            <w:iCs/>
            <w:lang w:val="en-IE"/>
          </w:rPr>
          <w:t>/</w:t>
        </w:r>
      </w:hyperlink>
    </w:p>
    <w:p w14:paraId="6BDFE294" w14:textId="77777777" w:rsidR="004B5B3C" w:rsidRPr="004B5B3C" w:rsidRDefault="004B5B3C" w:rsidP="004B5B3C">
      <w:pPr>
        <w:pStyle w:val="Italic"/>
        <w:spacing w:before="0" w:after="0"/>
        <w:rPr>
          <w:i w:val="0"/>
          <w:iCs/>
          <w:lang w:val="en-IE"/>
        </w:rPr>
      </w:pPr>
    </w:p>
    <w:p w14:paraId="0704449A" w14:textId="77777777" w:rsidR="004B5B3C" w:rsidRDefault="004B5B3C" w:rsidP="00A0231F">
      <w:pPr>
        <w:pStyle w:val="Italic"/>
      </w:pPr>
    </w:p>
    <w:p w14:paraId="49C86CBC" w14:textId="77777777" w:rsidR="004B5B3C" w:rsidRDefault="003E2C53" w:rsidP="00992E0E">
      <w:pPr>
        <w:rPr>
          <w:rFonts w:ascii="Comic Sans MS" w:hAnsi="Comic Sans MS"/>
          <w:b/>
          <w:bCs/>
          <w:sz w:val="20"/>
          <w:szCs w:val="20"/>
          <w:lang w:eastAsia="en-IE"/>
        </w:rPr>
      </w:pPr>
      <w:r w:rsidRPr="00A0231F">
        <w:rPr>
          <w:rFonts w:ascii="Comic Sans MS" w:hAnsi="Comic Sans MS"/>
          <w:b/>
          <w:bCs/>
          <w:sz w:val="20"/>
          <w:szCs w:val="20"/>
          <w:lang w:eastAsia="en-IE"/>
        </w:rPr>
        <w:t>For more information</w:t>
      </w:r>
      <w:r w:rsidR="004B5B3C">
        <w:rPr>
          <w:rFonts w:ascii="Comic Sans MS" w:hAnsi="Comic Sans MS"/>
          <w:b/>
          <w:bCs/>
          <w:sz w:val="20"/>
          <w:szCs w:val="20"/>
          <w:lang w:eastAsia="en-IE"/>
        </w:rPr>
        <w:t>:</w:t>
      </w:r>
    </w:p>
    <w:p w14:paraId="29004941" w14:textId="77777777" w:rsidR="004B5B3C" w:rsidRDefault="004B5B3C" w:rsidP="00992E0E">
      <w:pPr>
        <w:rPr>
          <w:rFonts w:ascii="Comic Sans MS" w:hAnsi="Comic Sans MS"/>
          <w:b/>
          <w:bCs/>
          <w:sz w:val="20"/>
          <w:szCs w:val="20"/>
          <w:lang w:eastAsia="en-IE"/>
        </w:rPr>
      </w:pPr>
      <w:r>
        <w:rPr>
          <w:rFonts w:ascii="Comic Sans MS" w:hAnsi="Comic Sans MS"/>
          <w:b/>
          <w:bCs/>
          <w:sz w:val="20"/>
          <w:szCs w:val="20"/>
          <w:lang w:eastAsia="en-IE"/>
        </w:rPr>
        <w:t>T</w:t>
      </w:r>
      <w:r w:rsidR="003E2C53" w:rsidRPr="00A0231F">
        <w:rPr>
          <w:rFonts w:ascii="Comic Sans MS" w:hAnsi="Comic Sans MS"/>
          <w:b/>
          <w:bCs/>
          <w:sz w:val="20"/>
          <w:szCs w:val="20"/>
          <w:lang w:eastAsia="en-IE"/>
        </w:rPr>
        <w:t xml:space="preserve">el: </w:t>
      </w:r>
      <w:r>
        <w:rPr>
          <w:rFonts w:ascii="Comic Sans MS" w:hAnsi="Comic Sans MS"/>
          <w:b/>
          <w:bCs/>
          <w:sz w:val="20"/>
          <w:szCs w:val="20"/>
          <w:lang w:eastAsia="en-IE"/>
        </w:rPr>
        <w:tab/>
      </w:r>
      <w:r w:rsidR="003E2C53" w:rsidRPr="00A0231F">
        <w:rPr>
          <w:rFonts w:ascii="Comic Sans MS" w:hAnsi="Comic Sans MS"/>
          <w:b/>
          <w:bCs/>
          <w:sz w:val="20"/>
          <w:szCs w:val="20"/>
          <w:lang w:eastAsia="en-IE"/>
        </w:rPr>
        <w:t xml:space="preserve">049 4353923 </w:t>
      </w:r>
    </w:p>
    <w:p w14:paraId="0B071E1B" w14:textId="77777777" w:rsidR="004B5B3C" w:rsidRDefault="003E2C53" w:rsidP="00992E0E">
      <w:pPr>
        <w:rPr>
          <w:rFonts w:ascii="Comic Sans MS" w:hAnsi="Comic Sans MS"/>
          <w:b/>
          <w:bCs/>
          <w:sz w:val="20"/>
          <w:szCs w:val="20"/>
          <w:lang w:eastAsia="en-IE"/>
        </w:rPr>
      </w:pPr>
      <w:r w:rsidRPr="00A0231F">
        <w:rPr>
          <w:rFonts w:ascii="Comic Sans MS" w:hAnsi="Comic Sans MS"/>
          <w:b/>
          <w:bCs/>
          <w:sz w:val="20"/>
          <w:szCs w:val="20"/>
          <w:lang w:eastAsia="en-IE"/>
        </w:rPr>
        <w:t>E</w:t>
      </w:r>
      <w:r>
        <w:rPr>
          <w:rFonts w:ascii="Comic Sans MS" w:hAnsi="Comic Sans MS"/>
          <w:b/>
          <w:bCs/>
          <w:sz w:val="20"/>
          <w:szCs w:val="20"/>
          <w:lang w:eastAsia="en-IE"/>
        </w:rPr>
        <w:t>mail</w:t>
      </w:r>
      <w:r w:rsidRPr="00A0231F">
        <w:rPr>
          <w:rFonts w:ascii="Comic Sans MS" w:hAnsi="Comic Sans MS"/>
          <w:b/>
          <w:bCs/>
          <w:sz w:val="20"/>
          <w:szCs w:val="20"/>
          <w:lang w:eastAsia="en-IE"/>
        </w:rPr>
        <w:t xml:space="preserve">: </w:t>
      </w:r>
      <w:r w:rsidR="004B5B3C">
        <w:rPr>
          <w:rFonts w:ascii="Comic Sans MS" w:hAnsi="Comic Sans MS"/>
          <w:b/>
          <w:bCs/>
          <w:sz w:val="20"/>
          <w:szCs w:val="20"/>
          <w:lang w:eastAsia="en-IE"/>
        </w:rPr>
        <w:tab/>
      </w:r>
      <w:hyperlink r:id="rId13" w:history="1">
        <w:r w:rsidRPr="00041637">
          <w:rPr>
            <w:rStyle w:val="Hyperlink"/>
          </w:rPr>
          <w:t>training@cmetb.ie</w:t>
        </w:r>
      </w:hyperlink>
      <w:r>
        <w:rPr>
          <w:rFonts w:ascii="Comic Sans MS" w:hAnsi="Comic Sans MS"/>
          <w:b/>
          <w:bCs/>
          <w:sz w:val="20"/>
          <w:szCs w:val="20"/>
          <w:lang w:eastAsia="en-IE"/>
        </w:rPr>
        <w:t xml:space="preserve"> </w:t>
      </w:r>
    </w:p>
    <w:p w14:paraId="2B1A9CF8" w14:textId="77777777" w:rsidR="004B5B3C" w:rsidRDefault="004B5B3C" w:rsidP="00992E0E">
      <w:pPr>
        <w:rPr>
          <w:rFonts w:ascii="Comic Sans MS" w:hAnsi="Comic Sans MS"/>
          <w:b/>
          <w:bCs/>
          <w:sz w:val="20"/>
          <w:szCs w:val="20"/>
          <w:lang w:eastAsia="en-IE"/>
        </w:rPr>
      </w:pPr>
    </w:p>
    <w:p w14:paraId="3704A18C" w14:textId="77777777" w:rsidR="004B5B3C" w:rsidRDefault="00F07283" w:rsidP="00992E0E">
      <w:r>
        <w:rPr>
          <w:rFonts w:ascii="Comic Sans MS" w:hAnsi="Comic Sans MS"/>
          <w:b/>
          <w:bCs/>
          <w:sz w:val="20"/>
          <w:szCs w:val="20"/>
          <w:lang w:eastAsia="en-IE"/>
        </w:rPr>
        <w:t>R</w:t>
      </w:r>
      <w:r w:rsidR="00A0231F" w:rsidRPr="00A0231F">
        <w:rPr>
          <w:rFonts w:ascii="Comic Sans MS" w:hAnsi="Comic Sans MS"/>
          <w:b/>
          <w:bCs/>
          <w:sz w:val="20"/>
          <w:szCs w:val="20"/>
          <w:lang w:eastAsia="en-IE"/>
        </w:rPr>
        <w:t xml:space="preserve">eturn your application via </w:t>
      </w:r>
      <w:r>
        <w:rPr>
          <w:rFonts w:ascii="Comic Sans MS" w:hAnsi="Comic Sans MS"/>
          <w:b/>
          <w:bCs/>
          <w:sz w:val="20"/>
          <w:szCs w:val="20"/>
          <w:lang w:eastAsia="en-IE"/>
        </w:rPr>
        <w:t xml:space="preserve">email to </w:t>
      </w:r>
      <w:hyperlink r:id="rId14" w:history="1">
        <w:r w:rsidRPr="00041637">
          <w:rPr>
            <w:rStyle w:val="Hyperlink"/>
          </w:rPr>
          <w:t>training@cmetb.ie</w:t>
        </w:r>
      </w:hyperlink>
      <w:r>
        <w:t xml:space="preserve"> </w:t>
      </w:r>
    </w:p>
    <w:p w14:paraId="47B64E54" w14:textId="77777777" w:rsidR="004B5B3C" w:rsidRDefault="004B5B3C" w:rsidP="00992E0E"/>
    <w:p w14:paraId="37E7B785" w14:textId="77777777" w:rsidR="004B5B3C" w:rsidRDefault="00F07283" w:rsidP="00992E0E">
      <w:pPr>
        <w:rPr>
          <w:rFonts w:ascii="Comic Sans MS" w:hAnsi="Comic Sans MS"/>
          <w:b/>
          <w:bCs/>
          <w:sz w:val="20"/>
          <w:szCs w:val="20"/>
          <w:lang w:eastAsia="en-IE"/>
        </w:rPr>
      </w:pPr>
      <w:proofErr w:type="gramStart"/>
      <w:r w:rsidRPr="00F07283">
        <w:rPr>
          <w:rFonts w:ascii="Comic Sans MS" w:hAnsi="Comic Sans MS"/>
          <w:b/>
          <w:bCs/>
          <w:sz w:val="20"/>
          <w:szCs w:val="20"/>
          <w:lang w:eastAsia="en-IE"/>
        </w:rPr>
        <w:t>or</w:t>
      </w:r>
      <w:proofErr w:type="gramEnd"/>
      <w:r w:rsidRPr="00F07283">
        <w:rPr>
          <w:rFonts w:ascii="Comic Sans MS" w:hAnsi="Comic Sans MS"/>
          <w:b/>
          <w:bCs/>
          <w:sz w:val="20"/>
          <w:szCs w:val="20"/>
          <w:lang w:eastAsia="en-IE"/>
        </w:rPr>
        <w:t xml:space="preserve"> alternatively </w:t>
      </w:r>
      <w:r w:rsidR="00A0231F" w:rsidRPr="00A0231F">
        <w:rPr>
          <w:rFonts w:ascii="Comic Sans MS" w:hAnsi="Comic Sans MS"/>
          <w:b/>
          <w:bCs/>
          <w:sz w:val="20"/>
          <w:szCs w:val="20"/>
          <w:lang w:eastAsia="en-IE"/>
        </w:rPr>
        <w:t>post to</w:t>
      </w:r>
      <w:r w:rsidR="004B5B3C">
        <w:rPr>
          <w:rFonts w:ascii="Comic Sans MS" w:hAnsi="Comic Sans MS"/>
          <w:b/>
          <w:bCs/>
          <w:sz w:val="20"/>
          <w:szCs w:val="20"/>
          <w:lang w:eastAsia="en-IE"/>
        </w:rPr>
        <w:t>:</w:t>
      </w:r>
    </w:p>
    <w:p w14:paraId="4F783C56" w14:textId="77777777" w:rsidR="004B5B3C" w:rsidRDefault="004B5B3C" w:rsidP="00992E0E">
      <w:pPr>
        <w:rPr>
          <w:rFonts w:ascii="Comic Sans MS" w:hAnsi="Comic Sans MS"/>
          <w:b/>
          <w:bCs/>
          <w:sz w:val="20"/>
          <w:szCs w:val="20"/>
          <w:lang w:eastAsia="en-IE"/>
        </w:rPr>
      </w:pPr>
    </w:p>
    <w:p w14:paraId="52AF92F9" w14:textId="77777777" w:rsidR="004B5B3C" w:rsidRDefault="00A0231F" w:rsidP="00992E0E">
      <w:pPr>
        <w:rPr>
          <w:rFonts w:ascii="Comic Sans MS" w:hAnsi="Comic Sans MS"/>
          <w:b/>
          <w:bCs/>
          <w:sz w:val="20"/>
          <w:szCs w:val="20"/>
          <w:lang w:eastAsia="en-IE"/>
        </w:rPr>
      </w:pPr>
      <w:r>
        <w:rPr>
          <w:rFonts w:ascii="Comic Sans MS" w:hAnsi="Comic Sans MS"/>
          <w:b/>
          <w:bCs/>
          <w:sz w:val="20"/>
          <w:szCs w:val="20"/>
          <w:lang w:eastAsia="en-IE"/>
        </w:rPr>
        <w:t>CM</w:t>
      </w:r>
      <w:r w:rsidR="00E40004">
        <w:rPr>
          <w:rFonts w:ascii="Comic Sans MS" w:hAnsi="Comic Sans MS"/>
          <w:b/>
          <w:bCs/>
          <w:sz w:val="20"/>
          <w:szCs w:val="20"/>
          <w:lang w:eastAsia="en-IE"/>
        </w:rPr>
        <w:t>E</w:t>
      </w:r>
      <w:r>
        <w:rPr>
          <w:rFonts w:ascii="Comic Sans MS" w:hAnsi="Comic Sans MS"/>
          <w:b/>
          <w:bCs/>
          <w:sz w:val="20"/>
          <w:szCs w:val="20"/>
          <w:lang w:eastAsia="en-IE"/>
        </w:rPr>
        <w:t xml:space="preserve">TB, </w:t>
      </w:r>
    </w:p>
    <w:p w14:paraId="34A62B3B" w14:textId="77777777" w:rsidR="004B5B3C" w:rsidRDefault="00A0231F" w:rsidP="00992E0E">
      <w:pPr>
        <w:rPr>
          <w:rFonts w:ascii="Comic Sans MS" w:hAnsi="Comic Sans MS"/>
          <w:b/>
          <w:bCs/>
          <w:sz w:val="20"/>
          <w:szCs w:val="20"/>
          <w:lang w:eastAsia="en-IE"/>
        </w:rPr>
      </w:pPr>
      <w:r w:rsidRPr="00A0231F">
        <w:rPr>
          <w:rFonts w:ascii="Comic Sans MS" w:hAnsi="Comic Sans MS"/>
          <w:b/>
          <w:bCs/>
          <w:sz w:val="20"/>
          <w:szCs w:val="20"/>
          <w:lang w:eastAsia="en-IE"/>
        </w:rPr>
        <w:t xml:space="preserve">Recruitment Office, </w:t>
      </w:r>
    </w:p>
    <w:p w14:paraId="65D548ED" w14:textId="77777777" w:rsidR="004B5B3C" w:rsidRDefault="00A0231F" w:rsidP="00992E0E">
      <w:pPr>
        <w:rPr>
          <w:rFonts w:ascii="Comic Sans MS" w:hAnsi="Comic Sans MS"/>
          <w:b/>
          <w:bCs/>
          <w:sz w:val="20"/>
          <w:szCs w:val="20"/>
          <w:lang w:eastAsia="en-IE"/>
        </w:rPr>
      </w:pPr>
      <w:r w:rsidRPr="00A0231F">
        <w:rPr>
          <w:rFonts w:ascii="Comic Sans MS" w:hAnsi="Comic Sans MS"/>
          <w:b/>
          <w:bCs/>
          <w:sz w:val="20"/>
          <w:szCs w:val="20"/>
          <w:lang w:eastAsia="en-IE"/>
        </w:rPr>
        <w:t>FET Campus,</w:t>
      </w:r>
      <w:r w:rsidR="007A1A5F">
        <w:rPr>
          <w:rFonts w:ascii="Comic Sans MS" w:hAnsi="Comic Sans MS"/>
          <w:b/>
          <w:bCs/>
          <w:sz w:val="20"/>
          <w:szCs w:val="20"/>
          <w:lang w:eastAsia="en-IE"/>
        </w:rPr>
        <w:t xml:space="preserve"> </w:t>
      </w:r>
    </w:p>
    <w:p w14:paraId="425BABC7" w14:textId="77777777" w:rsidR="004B5B3C" w:rsidRDefault="00F07283" w:rsidP="00992E0E">
      <w:pPr>
        <w:rPr>
          <w:rFonts w:ascii="Comic Sans MS" w:hAnsi="Comic Sans MS"/>
          <w:b/>
          <w:bCs/>
          <w:sz w:val="20"/>
          <w:szCs w:val="20"/>
          <w:lang w:eastAsia="en-IE"/>
        </w:rPr>
      </w:pPr>
      <w:r>
        <w:rPr>
          <w:rFonts w:ascii="Comic Sans MS" w:hAnsi="Comic Sans MS"/>
          <w:b/>
          <w:bCs/>
          <w:sz w:val="20"/>
          <w:szCs w:val="20"/>
          <w:lang w:eastAsia="en-IE"/>
        </w:rPr>
        <w:t>CMETB</w:t>
      </w:r>
      <w:r w:rsidR="00A0231F">
        <w:rPr>
          <w:rFonts w:ascii="Comic Sans MS" w:hAnsi="Comic Sans MS"/>
          <w:b/>
          <w:bCs/>
          <w:sz w:val="20"/>
          <w:szCs w:val="20"/>
          <w:lang w:eastAsia="en-IE"/>
        </w:rPr>
        <w:t xml:space="preserve">, </w:t>
      </w:r>
    </w:p>
    <w:p w14:paraId="51D9B88D" w14:textId="77777777" w:rsidR="004B5B3C" w:rsidRDefault="00A0231F" w:rsidP="00992E0E">
      <w:pPr>
        <w:rPr>
          <w:rFonts w:ascii="Comic Sans MS" w:hAnsi="Comic Sans MS"/>
          <w:b/>
          <w:bCs/>
          <w:sz w:val="20"/>
          <w:szCs w:val="20"/>
          <w:lang w:eastAsia="en-IE"/>
        </w:rPr>
      </w:pPr>
      <w:r w:rsidRPr="00A0231F">
        <w:rPr>
          <w:rFonts w:ascii="Comic Sans MS" w:hAnsi="Comic Sans MS"/>
          <w:b/>
          <w:bCs/>
          <w:sz w:val="20"/>
          <w:szCs w:val="20"/>
          <w:lang w:eastAsia="en-IE"/>
        </w:rPr>
        <w:t xml:space="preserve">Dublin Road, </w:t>
      </w:r>
    </w:p>
    <w:p w14:paraId="2889C919" w14:textId="77777777" w:rsidR="00C73D60" w:rsidRDefault="00C73D60" w:rsidP="00992E0E">
      <w:pPr>
        <w:rPr>
          <w:rFonts w:ascii="Comic Sans MS" w:hAnsi="Comic Sans MS"/>
          <w:b/>
          <w:bCs/>
          <w:sz w:val="20"/>
          <w:szCs w:val="20"/>
          <w:lang w:eastAsia="en-IE"/>
        </w:rPr>
      </w:pPr>
      <w:r>
        <w:rPr>
          <w:rFonts w:ascii="Comic Sans MS" w:hAnsi="Comic Sans MS"/>
          <w:b/>
          <w:bCs/>
          <w:sz w:val="20"/>
          <w:szCs w:val="20"/>
          <w:lang w:eastAsia="en-IE"/>
        </w:rPr>
        <w:t>Co. Cavan,</w:t>
      </w:r>
    </w:p>
    <w:p w14:paraId="48F48FAF" w14:textId="77777777" w:rsidR="00A0231F" w:rsidRDefault="00C73D60" w:rsidP="00992E0E">
      <w:pPr>
        <w:rPr>
          <w:rFonts w:ascii="Comic Sans MS" w:hAnsi="Comic Sans MS"/>
          <w:b/>
          <w:bCs/>
          <w:sz w:val="20"/>
          <w:szCs w:val="20"/>
          <w:lang w:eastAsia="en-IE"/>
        </w:rPr>
      </w:pPr>
      <w:r>
        <w:rPr>
          <w:rFonts w:ascii="Comic Sans MS" w:hAnsi="Comic Sans MS"/>
          <w:b/>
          <w:bCs/>
          <w:sz w:val="20"/>
          <w:szCs w:val="20"/>
          <w:lang w:eastAsia="en-IE"/>
        </w:rPr>
        <w:t>H12 FW53</w:t>
      </w:r>
      <w:r w:rsidR="00A0231F" w:rsidRPr="00A0231F">
        <w:rPr>
          <w:rFonts w:ascii="Comic Sans MS" w:hAnsi="Comic Sans MS"/>
          <w:b/>
          <w:bCs/>
          <w:sz w:val="20"/>
          <w:szCs w:val="20"/>
          <w:lang w:eastAsia="en-IE"/>
        </w:rPr>
        <w:t xml:space="preserve"> </w:t>
      </w:r>
    </w:p>
    <w:p w14:paraId="693910FA" w14:textId="77777777" w:rsidR="003E2C53" w:rsidRDefault="003E2C53" w:rsidP="00A0231F">
      <w:pPr>
        <w:rPr>
          <w:rFonts w:ascii="Comic Sans MS" w:hAnsi="Comic Sans MS"/>
          <w:b/>
          <w:bCs/>
          <w:sz w:val="20"/>
          <w:szCs w:val="20"/>
          <w:lang w:eastAsia="en-IE"/>
        </w:rPr>
      </w:pPr>
    </w:p>
    <w:p w14:paraId="4D4D2FF2" w14:textId="77777777" w:rsidR="00992E0E" w:rsidRDefault="003E2C53" w:rsidP="00A0231F">
      <w:pPr>
        <w:rPr>
          <w:rFonts w:ascii="Comic Sans MS" w:hAnsi="Comic Sans MS"/>
          <w:b/>
          <w:bCs/>
          <w:sz w:val="20"/>
          <w:szCs w:val="20"/>
          <w:lang w:eastAsia="en-IE"/>
        </w:rPr>
      </w:pPr>
      <w:r>
        <w:rPr>
          <w:rFonts w:ascii="Comic Sans MS" w:hAnsi="Comic Sans MS"/>
          <w:b/>
          <w:bCs/>
          <w:sz w:val="20"/>
          <w:szCs w:val="20"/>
          <w:lang w:eastAsia="en-IE"/>
        </w:rPr>
        <w:t>Where did you hear about this course?</w:t>
      </w:r>
    </w:p>
    <w:p w14:paraId="25352AB0" w14:textId="77777777" w:rsidR="00BD4211" w:rsidRDefault="00BD4211" w:rsidP="00A0231F">
      <w:pPr>
        <w:rPr>
          <w:rFonts w:ascii="Comic Sans MS" w:hAnsi="Comic Sans MS"/>
          <w:b/>
          <w:bCs/>
          <w:sz w:val="20"/>
          <w:szCs w:val="20"/>
          <w:lang w:eastAsia="en-IE"/>
        </w:rPr>
      </w:pPr>
    </w:p>
    <w:p w14:paraId="03B35844" w14:textId="77777777" w:rsidR="00BD4211" w:rsidRDefault="007F1627" w:rsidP="003E2C53">
      <w:pPr>
        <w:jc w:val="both"/>
        <w:rPr>
          <w:rFonts w:ascii="Comic Sans MS" w:hAnsi="Comic Sans MS"/>
          <w:b/>
          <w:bCs/>
          <w:sz w:val="20"/>
          <w:szCs w:val="20"/>
          <w:lang w:eastAsia="en-IE"/>
        </w:rPr>
      </w:pPr>
      <w:sdt>
        <w:sdtPr>
          <w:rPr>
            <w:rFonts w:ascii="Comic Sans MS" w:hAnsi="Comic Sans MS"/>
            <w:b/>
            <w:bCs/>
            <w:sz w:val="20"/>
            <w:szCs w:val="20"/>
            <w:lang w:eastAsia="en-IE"/>
          </w:rPr>
          <w:id w:val="420619603"/>
          <w14:checkbox>
            <w14:checked w14:val="0"/>
            <w14:checkedState w14:val="00FC" w14:font="Wingdings"/>
            <w14:uncheckedState w14:val="2610" w14:font="MS Gothic"/>
          </w14:checkbox>
        </w:sdtPr>
        <w:sdtEndPr/>
        <w:sdtContent>
          <w:r w:rsidR="00CF2757">
            <w:rPr>
              <w:rFonts w:ascii="MS Gothic" w:eastAsia="MS Gothic" w:hAnsi="MS Gothic" w:hint="eastAsia"/>
              <w:b/>
              <w:bCs/>
              <w:sz w:val="20"/>
              <w:szCs w:val="20"/>
              <w:lang w:eastAsia="en-IE"/>
            </w:rPr>
            <w:t>☐</w:t>
          </w:r>
        </w:sdtContent>
      </w:sdt>
      <w:r w:rsidR="003E2C53">
        <w:rPr>
          <w:rFonts w:ascii="Comic Sans MS" w:hAnsi="Comic Sans MS"/>
          <w:b/>
          <w:bCs/>
          <w:sz w:val="20"/>
          <w:szCs w:val="20"/>
          <w:lang w:eastAsia="en-IE"/>
        </w:rPr>
        <w:t xml:space="preserve"> </w:t>
      </w:r>
      <w:r w:rsidR="00E553E8">
        <w:rPr>
          <w:rFonts w:ascii="Comic Sans MS" w:hAnsi="Comic Sans MS"/>
          <w:b/>
          <w:bCs/>
          <w:sz w:val="20"/>
          <w:szCs w:val="20"/>
          <w:lang w:eastAsia="en-IE"/>
        </w:rPr>
        <w:t xml:space="preserve">School </w:t>
      </w:r>
      <w:r w:rsidR="003E2C53">
        <w:rPr>
          <w:rFonts w:ascii="Comic Sans MS" w:hAnsi="Comic Sans MS"/>
          <w:b/>
          <w:bCs/>
          <w:sz w:val="20"/>
          <w:szCs w:val="20"/>
          <w:lang w:eastAsia="en-IE"/>
        </w:rPr>
        <w:t>Guidance Counsellor</w:t>
      </w:r>
      <w:r w:rsidR="00BD4211">
        <w:rPr>
          <w:rFonts w:ascii="Comic Sans MS" w:hAnsi="Comic Sans MS"/>
          <w:b/>
          <w:bCs/>
          <w:sz w:val="20"/>
          <w:szCs w:val="20"/>
          <w:lang w:eastAsia="en-IE"/>
        </w:rPr>
        <w:tab/>
      </w:r>
      <w:sdt>
        <w:sdtPr>
          <w:rPr>
            <w:rFonts w:ascii="Comic Sans MS" w:hAnsi="Comic Sans MS"/>
            <w:b/>
            <w:bCs/>
            <w:sz w:val="20"/>
            <w:szCs w:val="20"/>
            <w:lang w:eastAsia="en-IE"/>
          </w:rPr>
          <w:id w:val="553203529"/>
          <w14:checkbox>
            <w14:checked w14:val="0"/>
            <w14:checkedState w14:val="00FC" w14:font="Wingdings"/>
            <w14:uncheckedState w14:val="2610" w14:font="MS Gothic"/>
          </w14:checkbox>
        </w:sdtPr>
        <w:sdtEndPr/>
        <w:sdtContent>
          <w:r w:rsidR="00E553E8">
            <w:rPr>
              <w:rFonts w:ascii="MS Gothic" w:eastAsia="MS Gothic" w:hAnsi="MS Gothic" w:hint="eastAsia"/>
              <w:b/>
              <w:bCs/>
              <w:sz w:val="20"/>
              <w:szCs w:val="20"/>
              <w:lang w:eastAsia="en-IE"/>
            </w:rPr>
            <w:t>☐</w:t>
          </w:r>
        </w:sdtContent>
      </w:sdt>
      <w:r w:rsidR="00E553E8">
        <w:rPr>
          <w:rFonts w:ascii="Comic Sans MS" w:hAnsi="Comic Sans MS"/>
          <w:b/>
          <w:bCs/>
          <w:sz w:val="20"/>
          <w:szCs w:val="20"/>
          <w:lang w:eastAsia="en-IE"/>
        </w:rPr>
        <w:t xml:space="preserve"> Adult Guidance Counsellor</w:t>
      </w:r>
      <w:r w:rsidR="00BD4211">
        <w:rPr>
          <w:rFonts w:ascii="Comic Sans MS" w:hAnsi="Comic Sans MS"/>
          <w:b/>
          <w:bCs/>
          <w:sz w:val="20"/>
          <w:szCs w:val="20"/>
          <w:lang w:eastAsia="en-IE"/>
        </w:rPr>
        <w:tab/>
      </w:r>
      <w:sdt>
        <w:sdtPr>
          <w:rPr>
            <w:rFonts w:ascii="Comic Sans MS" w:hAnsi="Comic Sans MS"/>
            <w:b/>
            <w:bCs/>
            <w:sz w:val="20"/>
            <w:szCs w:val="20"/>
            <w:lang w:eastAsia="en-IE"/>
          </w:rPr>
          <w:id w:val="183793363"/>
          <w14:checkbox>
            <w14:checked w14:val="0"/>
            <w14:checkedState w14:val="00FC" w14:font="Wingdings"/>
            <w14:uncheckedState w14:val="2610" w14:font="MS Gothic"/>
          </w14:checkbox>
        </w:sdtPr>
        <w:sdtEndPr/>
        <w:sdtContent>
          <w:r w:rsidR="003E2C53">
            <w:rPr>
              <w:rFonts w:ascii="MS Gothic" w:eastAsia="MS Gothic" w:hAnsi="MS Gothic" w:hint="eastAsia"/>
              <w:b/>
              <w:bCs/>
              <w:sz w:val="20"/>
              <w:szCs w:val="20"/>
              <w:lang w:eastAsia="en-IE"/>
            </w:rPr>
            <w:t>☐</w:t>
          </w:r>
        </w:sdtContent>
      </w:sdt>
      <w:r w:rsidR="003E2C53">
        <w:rPr>
          <w:rFonts w:ascii="Comic Sans MS" w:hAnsi="Comic Sans MS"/>
          <w:b/>
          <w:bCs/>
          <w:sz w:val="20"/>
          <w:szCs w:val="20"/>
          <w:lang w:eastAsia="en-IE"/>
        </w:rPr>
        <w:t xml:space="preserve"> Newspaper</w:t>
      </w:r>
      <w:r w:rsidR="00BD4211">
        <w:rPr>
          <w:rFonts w:ascii="Comic Sans MS" w:hAnsi="Comic Sans MS"/>
          <w:b/>
          <w:bCs/>
          <w:sz w:val="20"/>
          <w:szCs w:val="20"/>
          <w:lang w:eastAsia="en-IE"/>
        </w:rPr>
        <w:tab/>
      </w:r>
      <w:r w:rsidR="00BD4211">
        <w:rPr>
          <w:rFonts w:ascii="Comic Sans MS" w:hAnsi="Comic Sans MS"/>
          <w:b/>
          <w:bCs/>
          <w:sz w:val="20"/>
          <w:szCs w:val="20"/>
          <w:lang w:eastAsia="en-IE"/>
        </w:rPr>
        <w:tab/>
      </w:r>
      <w:r w:rsidR="003E2C53">
        <w:rPr>
          <w:rFonts w:ascii="Comic Sans MS" w:hAnsi="Comic Sans MS"/>
          <w:b/>
          <w:bCs/>
          <w:sz w:val="20"/>
          <w:szCs w:val="20"/>
          <w:lang w:eastAsia="en-IE"/>
        </w:rPr>
        <w:t xml:space="preserve"> </w:t>
      </w:r>
      <w:sdt>
        <w:sdtPr>
          <w:rPr>
            <w:rFonts w:ascii="Comic Sans MS" w:hAnsi="Comic Sans MS"/>
            <w:b/>
            <w:bCs/>
            <w:sz w:val="20"/>
            <w:szCs w:val="20"/>
            <w:lang w:eastAsia="en-IE"/>
          </w:rPr>
          <w:id w:val="-834682599"/>
          <w14:checkbox>
            <w14:checked w14:val="0"/>
            <w14:checkedState w14:val="00FC" w14:font="Wingdings"/>
            <w14:uncheckedState w14:val="2610" w14:font="MS Gothic"/>
          </w14:checkbox>
        </w:sdtPr>
        <w:sdtEndPr/>
        <w:sdtContent>
          <w:r w:rsidR="00BD4211">
            <w:rPr>
              <w:rFonts w:ascii="MS Gothic" w:eastAsia="MS Gothic" w:hAnsi="MS Gothic" w:hint="eastAsia"/>
              <w:b/>
              <w:bCs/>
              <w:sz w:val="20"/>
              <w:szCs w:val="20"/>
              <w:lang w:eastAsia="en-IE"/>
            </w:rPr>
            <w:t>☐</w:t>
          </w:r>
        </w:sdtContent>
      </w:sdt>
      <w:r w:rsidR="003E2C53">
        <w:rPr>
          <w:rFonts w:ascii="Comic Sans MS" w:hAnsi="Comic Sans MS"/>
          <w:b/>
          <w:bCs/>
          <w:sz w:val="20"/>
          <w:szCs w:val="20"/>
          <w:lang w:eastAsia="en-IE"/>
        </w:rPr>
        <w:t xml:space="preserve"> Radio</w:t>
      </w:r>
      <w:r w:rsidR="00E553E8">
        <w:rPr>
          <w:rFonts w:ascii="Comic Sans MS" w:hAnsi="Comic Sans MS"/>
          <w:b/>
          <w:bCs/>
          <w:sz w:val="20"/>
          <w:szCs w:val="20"/>
          <w:lang w:eastAsia="en-IE"/>
        </w:rPr>
        <w:t>,</w:t>
      </w:r>
    </w:p>
    <w:p w14:paraId="124DD045" w14:textId="77777777" w:rsidR="00E553E8" w:rsidRDefault="007F1627" w:rsidP="003E2C53">
      <w:pPr>
        <w:jc w:val="both"/>
        <w:rPr>
          <w:rFonts w:ascii="Comic Sans MS" w:hAnsi="Comic Sans MS"/>
          <w:b/>
          <w:bCs/>
          <w:sz w:val="20"/>
          <w:szCs w:val="20"/>
          <w:lang w:eastAsia="en-IE"/>
        </w:rPr>
      </w:pPr>
      <w:sdt>
        <w:sdtPr>
          <w:rPr>
            <w:rFonts w:ascii="Comic Sans MS" w:hAnsi="Comic Sans MS"/>
            <w:b/>
            <w:bCs/>
            <w:sz w:val="20"/>
            <w:szCs w:val="20"/>
            <w:lang w:eastAsia="en-IE"/>
          </w:rPr>
          <w:id w:val="856166002"/>
          <w14:checkbox>
            <w14:checked w14:val="0"/>
            <w14:checkedState w14:val="00FC" w14:font="Wingdings"/>
            <w14:uncheckedState w14:val="2610" w14:font="MS Gothic"/>
          </w14:checkbox>
        </w:sdtPr>
        <w:sdtEndPr/>
        <w:sdtContent>
          <w:r w:rsidR="003E2C53">
            <w:rPr>
              <w:rFonts w:ascii="MS Gothic" w:eastAsia="MS Gothic" w:hAnsi="MS Gothic" w:hint="eastAsia"/>
              <w:b/>
              <w:bCs/>
              <w:sz w:val="20"/>
              <w:szCs w:val="20"/>
              <w:lang w:eastAsia="en-IE"/>
            </w:rPr>
            <w:t>☐</w:t>
          </w:r>
        </w:sdtContent>
      </w:sdt>
      <w:r w:rsidR="00E553E8">
        <w:rPr>
          <w:rFonts w:ascii="Comic Sans MS" w:hAnsi="Comic Sans MS"/>
          <w:b/>
          <w:bCs/>
          <w:sz w:val="20"/>
          <w:szCs w:val="20"/>
          <w:lang w:eastAsia="en-IE"/>
        </w:rPr>
        <w:t xml:space="preserve"> </w:t>
      </w:r>
      <w:r w:rsidR="00BD4211">
        <w:rPr>
          <w:rFonts w:ascii="Comic Sans MS" w:hAnsi="Comic Sans MS"/>
          <w:b/>
          <w:bCs/>
          <w:sz w:val="20"/>
          <w:szCs w:val="20"/>
          <w:lang w:eastAsia="en-IE"/>
        </w:rPr>
        <w:t>Facebook</w:t>
      </w:r>
      <w:r w:rsidR="00BD4211">
        <w:rPr>
          <w:rFonts w:ascii="Comic Sans MS" w:hAnsi="Comic Sans MS"/>
          <w:b/>
          <w:bCs/>
          <w:sz w:val="20"/>
          <w:szCs w:val="20"/>
          <w:lang w:eastAsia="en-IE"/>
        </w:rPr>
        <w:tab/>
      </w:r>
      <w:r w:rsidR="00BD4211">
        <w:rPr>
          <w:rFonts w:ascii="Comic Sans MS" w:hAnsi="Comic Sans MS"/>
          <w:b/>
          <w:bCs/>
          <w:sz w:val="20"/>
          <w:szCs w:val="20"/>
          <w:lang w:eastAsia="en-IE"/>
        </w:rPr>
        <w:tab/>
      </w:r>
      <w:r w:rsidR="00BD4211">
        <w:rPr>
          <w:rFonts w:ascii="Comic Sans MS" w:hAnsi="Comic Sans MS"/>
          <w:b/>
          <w:bCs/>
          <w:sz w:val="20"/>
          <w:szCs w:val="20"/>
          <w:lang w:eastAsia="en-IE"/>
        </w:rPr>
        <w:tab/>
      </w:r>
      <w:r w:rsidR="00BD4211">
        <w:rPr>
          <w:rFonts w:ascii="Comic Sans MS" w:hAnsi="Comic Sans MS"/>
          <w:b/>
          <w:bCs/>
          <w:sz w:val="20"/>
          <w:szCs w:val="20"/>
          <w:lang w:eastAsia="en-IE"/>
        </w:rPr>
        <w:tab/>
      </w:r>
      <w:sdt>
        <w:sdtPr>
          <w:rPr>
            <w:rFonts w:ascii="Comic Sans MS" w:hAnsi="Comic Sans MS"/>
            <w:b/>
            <w:bCs/>
            <w:sz w:val="20"/>
            <w:szCs w:val="20"/>
            <w:lang w:eastAsia="en-IE"/>
          </w:rPr>
          <w:id w:val="1393696820"/>
          <w14:checkbox>
            <w14:checked w14:val="0"/>
            <w14:checkedState w14:val="00FC" w14:font="Wingdings"/>
            <w14:uncheckedState w14:val="2610" w14:font="MS Gothic"/>
          </w14:checkbox>
        </w:sdtPr>
        <w:sdtEndPr/>
        <w:sdtContent>
          <w:r w:rsidR="00BD4211">
            <w:rPr>
              <w:rFonts w:ascii="MS Gothic" w:eastAsia="MS Gothic" w:hAnsi="MS Gothic" w:hint="eastAsia"/>
              <w:b/>
              <w:bCs/>
              <w:sz w:val="20"/>
              <w:szCs w:val="20"/>
              <w:lang w:eastAsia="en-IE"/>
            </w:rPr>
            <w:t>☐</w:t>
          </w:r>
        </w:sdtContent>
      </w:sdt>
      <w:r w:rsidR="00BD4211">
        <w:rPr>
          <w:rFonts w:ascii="Comic Sans MS" w:hAnsi="Comic Sans MS"/>
          <w:b/>
          <w:bCs/>
          <w:sz w:val="20"/>
          <w:szCs w:val="20"/>
          <w:lang w:eastAsia="en-IE"/>
        </w:rPr>
        <w:t xml:space="preserve"> Instagram</w:t>
      </w:r>
      <w:r w:rsidR="00BD4211">
        <w:rPr>
          <w:rFonts w:ascii="Comic Sans MS" w:hAnsi="Comic Sans MS"/>
          <w:b/>
          <w:bCs/>
          <w:sz w:val="20"/>
          <w:szCs w:val="20"/>
          <w:lang w:eastAsia="en-IE"/>
        </w:rPr>
        <w:tab/>
      </w:r>
      <w:r w:rsidR="00BD4211">
        <w:rPr>
          <w:rFonts w:ascii="Comic Sans MS" w:hAnsi="Comic Sans MS"/>
          <w:b/>
          <w:bCs/>
          <w:sz w:val="20"/>
          <w:szCs w:val="20"/>
          <w:lang w:eastAsia="en-IE"/>
        </w:rPr>
        <w:tab/>
      </w:r>
      <w:r w:rsidR="00BD4211">
        <w:rPr>
          <w:rFonts w:ascii="Comic Sans MS" w:hAnsi="Comic Sans MS"/>
          <w:b/>
          <w:bCs/>
          <w:sz w:val="20"/>
          <w:szCs w:val="20"/>
          <w:lang w:eastAsia="en-IE"/>
        </w:rPr>
        <w:tab/>
      </w:r>
      <w:sdt>
        <w:sdtPr>
          <w:rPr>
            <w:rFonts w:ascii="Comic Sans MS" w:hAnsi="Comic Sans MS"/>
            <w:b/>
            <w:bCs/>
            <w:sz w:val="20"/>
            <w:szCs w:val="20"/>
            <w:lang w:eastAsia="en-IE"/>
          </w:rPr>
          <w:id w:val="-1189054778"/>
          <w14:checkbox>
            <w14:checked w14:val="0"/>
            <w14:checkedState w14:val="00FC" w14:font="Wingdings"/>
            <w14:uncheckedState w14:val="2610" w14:font="MS Gothic"/>
          </w14:checkbox>
        </w:sdtPr>
        <w:sdtEndPr/>
        <w:sdtContent>
          <w:r w:rsidR="00BD4211">
            <w:rPr>
              <w:rFonts w:ascii="MS Gothic" w:eastAsia="MS Gothic" w:hAnsi="MS Gothic" w:hint="eastAsia"/>
              <w:b/>
              <w:bCs/>
              <w:sz w:val="20"/>
              <w:szCs w:val="20"/>
              <w:lang w:eastAsia="en-IE"/>
            </w:rPr>
            <w:t>☐</w:t>
          </w:r>
        </w:sdtContent>
      </w:sdt>
      <w:r w:rsidR="00BD4211">
        <w:rPr>
          <w:rFonts w:ascii="Comic Sans MS" w:hAnsi="Comic Sans MS"/>
          <w:b/>
          <w:bCs/>
          <w:sz w:val="20"/>
          <w:szCs w:val="20"/>
          <w:lang w:eastAsia="en-IE"/>
        </w:rPr>
        <w:t xml:space="preserve"> LinkedIn</w:t>
      </w:r>
      <w:r w:rsidR="00E553E8">
        <w:rPr>
          <w:rFonts w:ascii="Comic Sans MS" w:hAnsi="Comic Sans MS"/>
          <w:b/>
          <w:bCs/>
          <w:sz w:val="20"/>
          <w:szCs w:val="20"/>
          <w:lang w:eastAsia="en-IE"/>
        </w:rPr>
        <w:tab/>
      </w:r>
      <w:r w:rsidR="00E553E8">
        <w:rPr>
          <w:rFonts w:ascii="Comic Sans MS" w:hAnsi="Comic Sans MS"/>
          <w:b/>
          <w:bCs/>
          <w:sz w:val="20"/>
          <w:szCs w:val="20"/>
          <w:lang w:eastAsia="en-IE"/>
        </w:rPr>
        <w:tab/>
      </w:r>
    </w:p>
    <w:p w14:paraId="4E3B96F2" w14:textId="77777777" w:rsidR="00BD4211" w:rsidRDefault="007F1627" w:rsidP="003E2C53">
      <w:pPr>
        <w:jc w:val="both"/>
        <w:rPr>
          <w:rFonts w:ascii="Comic Sans MS" w:hAnsi="Comic Sans MS"/>
          <w:b/>
          <w:bCs/>
          <w:sz w:val="20"/>
          <w:szCs w:val="20"/>
          <w:lang w:eastAsia="en-IE"/>
        </w:rPr>
      </w:pPr>
      <w:sdt>
        <w:sdtPr>
          <w:rPr>
            <w:rFonts w:ascii="Comic Sans MS" w:hAnsi="Comic Sans MS"/>
            <w:b/>
            <w:bCs/>
            <w:sz w:val="20"/>
            <w:szCs w:val="20"/>
            <w:lang w:eastAsia="en-IE"/>
          </w:rPr>
          <w:id w:val="2094044578"/>
          <w14:checkbox>
            <w14:checked w14:val="0"/>
            <w14:checkedState w14:val="00FC" w14:font="Wingdings"/>
            <w14:uncheckedState w14:val="2610" w14:font="MS Gothic"/>
          </w14:checkbox>
        </w:sdtPr>
        <w:sdtEndPr/>
        <w:sdtContent>
          <w:r w:rsidR="003E2C53">
            <w:rPr>
              <w:rFonts w:ascii="MS Gothic" w:eastAsia="MS Gothic" w:hAnsi="MS Gothic" w:hint="eastAsia"/>
              <w:b/>
              <w:bCs/>
              <w:sz w:val="20"/>
              <w:szCs w:val="20"/>
              <w:lang w:eastAsia="en-IE"/>
            </w:rPr>
            <w:t>☐</w:t>
          </w:r>
        </w:sdtContent>
      </w:sdt>
      <w:r w:rsidR="00E553E8">
        <w:rPr>
          <w:rFonts w:ascii="Comic Sans MS" w:hAnsi="Comic Sans MS"/>
          <w:b/>
          <w:bCs/>
          <w:sz w:val="20"/>
          <w:szCs w:val="20"/>
          <w:lang w:eastAsia="en-IE"/>
        </w:rPr>
        <w:t xml:space="preserve"> Website </w:t>
      </w:r>
      <w:r w:rsidR="00E553E8">
        <w:rPr>
          <w:rFonts w:ascii="Comic Sans MS" w:hAnsi="Comic Sans MS"/>
          <w:b/>
          <w:bCs/>
          <w:sz w:val="20"/>
          <w:szCs w:val="20"/>
          <w:lang w:eastAsia="en-IE"/>
        </w:rPr>
        <w:tab/>
      </w:r>
      <w:r w:rsidR="00BD4211">
        <w:rPr>
          <w:rFonts w:ascii="Comic Sans MS" w:hAnsi="Comic Sans MS"/>
          <w:b/>
          <w:bCs/>
          <w:sz w:val="20"/>
          <w:szCs w:val="20"/>
          <w:lang w:eastAsia="en-IE"/>
        </w:rPr>
        <w:tab/>
      </w:r>
      <w:r w:rsidR="00BD4211">
        <w:rPr>
          <w:rFonts w:ascii="Comic Sans MS" w:hAnsi="Comic Sans MS"/>
          <w:b/>
          <w:bCs/>
          <w:sz w:val="20"/>
          <w:szCs w:val="20"/>
          <w:lang w:eastAsia="en-IE"/>
        </w:rPr>
        <w:tab/>
      </w:r>
      <w:r w:rsidR="00BD4211">
        <w:rPr>
          <w:rFonts w:ascii="Comic Sans MS" w:hAnsi="Comic Sans MS"/>
          <w:b/>
          <w:bCs/>
          <w:sz w:val="20"/>
          <w:szCs w:val="20"/>
          <w:lang w:eastAsia="en-IE"/>
        </w:rPr>
        <w:tab/>
      </w:r>
      <w:sdt>
        <w:sdtPr>
          <w:rPr>
            <w:rFonts w:ascii="Comic Sans MS" w:hAnsi="Comic Sans MS"/>
            <w:b/>
            <w:bCs/>
            <w:sz w:val="20"/>
            <w:szCs w:val="20"/>
            <w:lang w:eastAsia="en-IE"/>
          </w:rPr>
          <w:id w:val="-729698048"/>
          <w14:checkbox>
            <w14:checked w14:val="0"/>
            <w14:checkedState w14:val="00FC" w14:font="Wingdings"/>
            <w14:uncheckedState w14:val="2610" w14:font="MS Gothic"/>
          </w14:checkbox>
        </w:sdtPr>
        <w:sdtEndPr/>
        <w:sdtContent>
          <w:r w:rsidR="003E2C53">
            <w:rPr>
              <w:rFonts w:ascii="MS Gothic" w:eastAsia="MS Gothic" w:hAnsi="MS Gothic" w:hint="eastAsia"/>
              <w:b/>
              <w:bCs/>
              <w:sz w:val="20"/>
              <w:szCs w:val="20"/>
              <w:lang w:eastAsia="en-IE"/>
            </w:rPr>
            <w:t>☐</w:t>
          </w:r>
        </w:sdtContent>
      </w:sdt>
      <w:r w:rsidR="003E2C53">
        <w:rPr>
          <w:rFonts w:ascii="Comic Sans MS" w:hAnsi="Comic Sans MS"/>
          <w:b/>
          <w:bCs/>
          <w:sz w:val="20"/>
          <w:szCs w:val="20"/>
          <w:lang w:eastAsia="en-IE"/>
        </w:rPr>
        <w:t xml:space="preserve"> Employer</w:t>
      </w:r>
      <w:r w:rsidR="00BD4211">
        <w:rPr>
          <w:rFonts w:ascii="Comic Sans MS" w:hAnsi="Comic Sans MS"/>
          <w:b/>
          <w:bCs/>
          <w:sz w:val="20"/>
          <w:szCs w:val="20"/>
          <w:lang w:eastAsia="en-IE"/>
        </w:rPr>
        <w:tab/>
      </w:r>
      <w:r w:rsidR="00BD4211">
        <w:rPr>
          <w:rFonts w:ascii="Comic Sans MS" w:hAnsi="Comic Sans MS"/>
          <w:b/>
          <w:bCs/>
          <w:sz w:val="20"/>
          <w:szCs w:val="20"/>
          <w:lang w:eastAsia="en-IE"/>
        </w:rPr>
        <w:tab/>
      </w:r>
      <w:r w:rsidR="00BD4211">
        <w:rPr>
          <w:rFonts w:ascii="Comic Sans MS" w:hAnsi="Comic Sans MS"/>
          <w:b/>
          <w:bCs/>
          <w:sz w:val="20"/>
          <w:szCs w:val="20"/>
          <w:lang w:eastAsia="en-IE"/>
        </w:rPr>
        <w:tab/>
      </w:r>
      <w:sdt>
        <w:sdtPr>
          <w:rPr>
            <w:rFonts w:ascii="Comic Sans MS" w:hAnsi="Comic Sans MS"/>
            <w:b/>
            <w:bCs/>
            <w:sz w:val="20"/>
            <w:szCs w:val="20"/>
            <w:lang w:eastAsia="en-IE"/>
          </w:rPr>
          <w:id w:val="-1021769760"/>
          <w14:checkbox>
            <w14:checked w14:val="0"/>
            <w14:checkedState w14:val="00FC" w14:font="Wingdings"/>
            <w14:uncheckedState w14:val="2610" w14:font="MS Gothic"/>
          </w14:checkbox>
        </w:sdtPr>
        <w:sdtEndPr/>
        <w:sdtContent>
          <w:r w:rsidR="00E553E8">
            <w:rPr>
              <w:rFonts w:ascii="MS Gothic" w:eastAsia="MS Gothic" w:hAnsi="MS Gothic" w:hint="eastAsia"/>
              <w:b/>
              <w:bCs/>
              <w:sz w:val="20"/>
              <w:szCs w:val="20"/>
              <w:lang w:eastAsia="en-IE"/>
            </w:rPr>
            <w:t>☐</w:t>
          </w:r>
        </w:sdtContent>
      </w:sdt>
      <w:r w:rsidR="00E553E8">
        <w:rPr>
          <w:rFonts w:ascii="Comic Sans MS" w:hAnsi="Comic Sans MS"/>
          <w:b/>
          <w:bCs/>
          <w:sz w:val="20"/>
          <w:szCs w:val="20"/>
          <w:lang w:eastAsia="en-IE"/>
        </w:rPr>
        <w:t xml:space="preserve"> Road Signs</w:t>
      </w:r>
      <w:r w:rsidR="00E553E8" w:rsidRPr="00E553E8">
        <w:rPr>
          <w:rFonts w:ascii="Comic Sans MS" w:hAnsi="Comic Sans MS"/>
          <w:b/>
          <w:bCs/>
          <w:sz w:val="20"/>
          <w:szCs w:val="20"/>
          <w:lang w:eastAsia="en-IE"/>
        </w:rPr>
        <w:t xml:space="preserve"> </w:t>
      </w:r>
      <w:r w:rsidR="00E553E8">
        <w:rPr>
          <w:rFonts w:ascii="Comic Sans MS" w:hAnsi="Comic Sans MS"/>
          <w:b/>
          <w:bCs/>
          <w:sz w:val="20"/>
          <w:szCs w:val="20"/>
          <w:lang w:eastAsia="en-IE"/>
        </w:rPr>
        <w:tab/>
      </w:r>
    </w:p>
    <w:p w14:paraId="5F1A9E60" w14:textId="77777777" w:rsidR="00BD4211" w:rsidRDefault="00BD4211" w:rsidP="003E2C53">
      <w:pPr>
        <w:jc w:val="both"/>
        <w:rPr>
          <w:rFonts w:ascii="Comic Sans MS" w:hAnsi="Comic Sans MS"/>
          <w:b/>
          <w:bCs/>
          <w:sz w:val="20"/>
          <w:szCs w:val="20"/>
          <w:lang w:eastAsia="en-IE"/>
        </w:rPr>
      </w:pPr>
    </w:p>
    <w:p w14:paraId="1B3AA843" w14:textId="77777777" w:rsidR="003E2C53" w:rsidRDefault="007F1627" w:rsidP="003E2C53">
      <w:pPr>
        <w:jc w:val="both"/>
        <w:rPr>
          <w:rFonts w:ascii="Comic Sans MS" w:hAnsi="Comic Sans MS"/>
          <w:b/>
          <w:bCs/>
          <w:sz w:val="20"/>
          <w:szCs w:val="20"/>
          <w:lang w:eastAsia="en-IE"/>
        </w:rPr>
      </w:pPr>
      <w:sdt>
        <w:sdtPr>
          <w:rPr>
            <w:rFonts w:ascii="Comic Sans MS" w:hAnsi="Comic Sans MS"/>
            <w:b/>
            <w:bCs/>
            <w:sz w:val="20"/>
            <w:szCs w:val="20"/>
            <w:lang w:eastAsia="en-IE"/>
          </w:rPr>
          <w:id w:val="-1503503452"/>
          <w14:checkbox>
            <w14:checked w14:val="0"/>
            <w14:checkedState w14:val="00FC" w14:font="Wingdings"/>
            <w14:uncheckedState w14:val="2610" w14:font="MS Gothic"/>
          </w14:checkbox>
        </w:sdtPr>
        <w:sdtEndPr/>
        <w:sdtContent>
          <w:r w:rsidR="00BD4211">
            <w:rPr>
              <w:rFonts w:ascii="MS Gothic" w:eastAsia="MS Gothic" w:hAnsi="MS Gothic" w:hint="eastAsia"/>
              <w:b/>
              <w:bCs/>
              <w:sz w:val="20"/>
              <w:szCs w:val="20"/>
              <w:lang w:eastAsia="en-IE"/>
            </w:rPr>
            <w:t>☐</w:t>
          </w:r>
        </w:sdtContent>
      </w:sdt>
      <w:r w:rsidR="003E2C53">
        <w:rPr>
          <w:rFonts w:ascii="Comic Sans MS" w:hAnsi="Comic Sans MS"/>
          <w:b/>
          <w:bCs/>
          <w:sz w:val="20"/>
          <w:szCs w:val="20"/>
          <w:lang w:eastAsia="en-IE"/>
        </w:rPr>
        <w:t xml:space="preserve"> Other</w:t>
      </w:r>
      <w:r w:rsidR="00BD4211">
        <w:rPr>
          <w:rFonts w:ascii="Comic Sans MS" w:hAnsi="Comic Sans MS"/>
          <w:b/>
          <w:bCs/>
          <w:sz w:val="20"/>
          <w:szCs w:val="20"/>
          <w:lang w:eastAsia="en-IE"/>
        </w:rPr>
        <w:t>, please specify</w:t>
      </w:r>
      <w:r w:rsidR="00E553E8">
        <w:rPr>
          <w:rFonts w:ascii="Comic Sans MS" w:hAnsi="Comic Sans MS"/>
          <w:b/>
          <w:bCs/>
          <w:sz w:val="20"/>
          <w:szCs w:val="20"/>
          <w:lang w:eastAsia="en-IE"/>
        </w:rPr>
        <w:tab/>
      </w:r>
      <w:r w:rsidR="00BD4211">
        <w:rPr>
          <w:rFonts w:ascii="Comic Sans MS" w:hAnsi="Comic Sans MS"/>
          <w:b/>
          <w:bCs/>
          <w:sz w:val="20"/>
          <w:szCs w:val="20"/>
          <w:lang w:eastAsia="en-IE"/>
        </w:rPr>
        <w:t>___________________________________________</w:t>
      </w:r>
      <w:r w:rsidR="00E553E8">
        <w:rPr>
          <w:rFonts w:ascii="Comic Sans MS" w:hAnsi="Comic Sans MS"/>
          <w:b/>
          <w:bCs/>
          <w:sz w:val="20"/>
          <w:szCs w:val="20"/>
          <w:lang w:eastAsia="en-IE"/>
        </w:rPr>
        <w:tab/>
      </w:r>
      <w:r w:rsidR="00E553E8">
        <w:rPr>
          <w:rFonts w:ascii="Comic Sans MS" w:hAnsi="Comic Sans MS"/>
          <w:b/>
          <w:bCs/>
          <w:sz w:val="20"/>
          <w:szCs w:val="20"/>
          <w:lang w:eastAsia="en-IE"/>
        </w:rPr>
        <w:tab/>
      </w:r>
    </w:p>
    <w:p w14:paraId="3455CE95" w14:textId="77777777" w:rsidR="00E553E8" w:rsidRDefault="00E553E8" w:rsidP="003E2C53">
      <w:pPr>
        <w:jc w:val="both"/>
        <w:rPr>
          <w:rFonts w:ascii="Comic Sans MS" w:hAnsi="Comic Sans MS"/>
          <w:b/>
          <w:bCs/>
          <w:sz w:val="20"/>
          <w:szCs w:val="20"/>
          <w:lang w:eastAsia="en-IE"/>
        </w:rPr>
      </w:pPr>
    </w:p>
    <w:p w14:paraId="5AE30577" w14:textId="77777777" w:rsidR="001D5AA7" w:rsidRDefault="001D5AA7" w:rsidP="003E2C53">
      <w:pPr>
        <w:jc w:val="both"/>
        <w:rPr>
          <w:rFonts w:ascii="Comic Sans MS" w:hAnsi="Comic Sans MS"/>
          <w:b/>
          <w:bCs/>
          <w:sz w:val="20"/>
          <w:szCs w:val="20"/>
          <w:lang w:eastAsia="en-IE"/>
        </w:rPr>
      </w:pPr>
    </w:p>
    <w:p w14:paraId="5255902E" w14:textId="77777777" w:rsidR="001D5AA7" w:rsidRDefault="001D5AA7" w:rsidP="003E2C53">
      <w:pPr>
        <w:jc w:val="both"/>
        <w:rPr>
          <w:rFonts w:ascii="Comic Sans MS" w:hAnsi="Comic Sans MS"/>
          <w:b/>
          <w:bCs/>
          <w:sz w:val="20"/>
          <w:szCs w:val="20"/>
          <w:lang w:eastAsia="en-IE"/>
        </w:rPr>
      </w:pPr>
    </w:p>
    <w:p w14:paraId="37890868" w14:textId="77777777" w:rsidR="001D5AA7" w:rsidRDefault="001D5AA7" w:rsidP="003E2C53">
      <w:pPr>
        <w:jc w:val="both"/>
        <w:rPr>
          <w:rFonts w:ascii="Comic Sans MS" w:hAnsi="Comic Sans MS"/>
          <w:b/>
          <w:bCs/>
          <w:sz w:val="20"/>
          <w:szCs w:val="20"/>
          <w:lang w:eastAsia="en-IE"/>
        </w:rPr>
      </w:pPr>
    </w:p>
    <w:p w14:paraId="1F145380" w14:textId="77777777" w:rsidR="001D5AA7" w:rsidRDefault="001D5AA7" w:rsidP="003E2C53">
      <w:pPr>
        <w:jc w:val="both"/>
        <w:rPr>
          <w:rFonts w:ascii="Comic Sans MS" w:hAnsi="Comic Sans MS"/>
          <w:b/>
          <w:bCs/>
          <w:sz w:val="20"/>
          <w:szCs w:val="20"/>
          <w:lang w:eastAsia="en-IE"/>
        </w:rPr>
      </w:pPr>
    </w:p>
    <w:p w14:paraId="69D4278B" w14:textId="77777777" w:rsidR="001D5AA7" w:rsidRDefault="001D5AA7" w:rsidP="003E2C53">
      <w:pPr>
        <w:jc w:val="both"/>
        <w:rPr>
          <w:rFonts w:ascii="Comic Sans MS" w:hAnsi="Comic Sans MS"/>
          <w:b/>
          <w:bCs/>
          <w:sz w:val="20"/>
          <w:szCs w:val="20"/>
          <w:lang w:eastAsia="en-IE"/>
        </w:rPr>
      </w:pPr>
    </w:p>
    <w:p w14:paraId="0AFDFBBB" w14:textId="77777777" w:rsidR="00E553E8" w:rsidRDefault="00E553E8" w:rsidP="00BD4211">
      <w:pPr>
        <w:pBdr>
          <w:top w:val="single" w:sz="4" w:space="1" w:color="auto"/>
          <w:left w:val="single" w:sz="4" w:space="4" w:color="auto"/>
          <w:bottom w:val="single" w:sz="4" w:space="1" w:color="auto"/>
          <w:right w:val="single" w:sz="4" w:space="4" w:color="auto"/>
        </w:pBdr>
        <w:jc w:val="both"/>
        <w:rPr>
          <w:rFonts w:ascii="Comic Sans MS" w:hAnsi="Comic Sans MS"/>
          <w:b/>
          <w:bCs/>
          <w:sz w:val="20"/>
          <w:szCs w:val="20"/>
          <w:lang w:eastAsia="en-IE"/>
        </w:rPr>
      </w:pPr>
      <w:r>
        <w:rPr>
          <w:rFonts w:ascii="Comic Sans MS" w:hAnsi="Comic Sans MS"/>
          <w:b/>
          <w:bCs/>
          <w:sz w:val="20"/>
          <w:szCs w:val="20"/>
          <w:lang w:eastAsia="en-IE"/>
        </w:rPr>
        <w:t xml:space="preserve">Office Use Only </w:t>
      </w:r>
    </w:p>
    <w:p w14:paraId="4CAEEE8E" w14:textId="77777777" w:rsidR="00E553E8" w:rsidRDefault="00E553E8" w:rsidP="003E2C53">
      <w:pPr>
        <w:jc w:val="both"/>
        <w:rPr>
          <w:rFonts w:ascii="Comic Sans MS" w:hAnsi="Comic Sans MS"/>
          <w:b/>
          <w:bCs/>
          <w:sz w:val="20"/>
          <w:szCs w:val="20"/>
          <w:lang w:eastAsia="en-IE"/>
        </w:rPr>
      </w:pPr>
    </w:p>
    <w:p w14:paraId="6E028B36" w14:textId="77777777" w:rsidR="00E553E8" w:rsidRDefault="00E553E8" w:rsidP="00E553E8">
      <w:pPr>
        <w:jc w:val="both"/>
        <w:rPr>
          <w:rFonts w:ascii="Comic Sans MS" w:hAnsi="Comic Sans MS"/>
          <w:b/>
          <w:bCs/>
          <w:sz w:val="20"/>
          <w:szCs w:val="20"/>
          <w:lang w:eastAsia="en-IE"/>
        </w:rPr>
      </w:pPr>
      <w:r>
        <w:rPr>
          <w:rFonts w:ascii="Comic Sans MS" w:hAnsi="Comic Sans MS"/>
          <w:b/>
          <w:bCs/>
          <w:sz w:val="20"/>
          <w:szCs w:val="20"/>
          <w:lang w:eastAsia="en-IE"/>
        </w:rPr>
        <w:t xml:space="preserve">Specify where heard of traineeship: </w:t>
      </w:r>
      <w:r>
        <w:rPr>
          <w:rFonts w:ascii="Comic Sans MS" w:hAnsi="Comic Sans MS"/>
          <w:b/>
          <w:bCs/>
          <w:sz w:val="20"/>
          <w:szCs w:val="20"/>
          <w:lang w:eastAsia="en-IE"/>
        </w:rPr>
        <w:tab/>
        <w:t>___________________________________________</w:t>
      </w:r>
    </w:p>
    <w:p w14:paraId="72A37759" w14:textId="77777777" w:rsidR="00E553E8" w:rsidRDefault="00E553E8" w:rsidP="00E553E8">
      <w:pPr>
        <w:jc w:val="both"/>
        <w:rPr>
          <w:rFonts w:ascii="Comic Sans MS" w:hAnsi="Comic Sans MS"/>
          <w:b/>
          <w:bCs/>
          <w:sz w:val="20"/>
          <w:szCs w:val="20"/>
          <w:lang w:eastAsia="en-IE"/>
        </w:rPr>
      </w:pPr>
    </w:p>
    <w:p w14:paraId="04267E5B" w14:textId="77777777" w:rsidR="00BD4211" w:rsidRDefault="00E553E8" w:rsidP="00E553E8">
      <w:pPr>
        <w:jc w:val="both"/>
        <w:rPr>
          <w:rFonts w:ascii="Comic Sans MS" w:hAnsi="Comic Sans MS"/>
          <w:b/>
          <w:bCs/>
          <w:sz w:val="20"/>
          <w:szCs w:val="20"/>
          <w:lang w:eastAsia="en-IE"/>
        </w:rPr>
      </w:pPr>
      <w:r>
        <w:rPr>
          <w:rFonts w:ascii="Comic Sans MS" w:hAnsi="Comic Sans MS"/>
          <w:b/>
          <w:bCs/>
          <w:sz w:val="20"/>
          <w:szCs w:val="20"/>
          <w:lang w:eastAsia="en-IE"/>
        </w:rPr>
        <w:t>Input on PLSS</w:t>
      </w:r>
      <w:r>
        <w:rPr>
          <w:rFonts w:ascii="Comic Sans MS" w:hAnsi="Comic Sans MS"/>
          <w:b/>
          <w:bCs/>
          <w:sz w:val="20"/>
          <w:szCs w:val="20"/>
          <w:lang w:eastAsia="en-IE"/>
        </w:rPr>
        <w:tab/>
      </w:r>
    </w:p>
    <w:p w14:paraId="53CA279F" w14:textId="77777777" w:rsidR="00BD4211" w:rsidRDefault="00BD4211" w:rsidP="00E553E8">
      <w:pPr>
        <w:jc w:val="both"/>
        <w:rPr>
          <w:rFonts w:ascii="Comic Sans MS" w:hAnsi="Comic Sans MS"/>
          <w:b/>
          <w:bCs/>
          <w:sz w:val="20"/>
          <w:szCs w:val="20"/>
          <w:lang w:eastAsia="en-IE"/>
        </w:rPr>
      </w:pPr>
      <w:r>
        <w:rPr>
          <w:rFonts w:ascii="Comic Sans MS" w:hAnsi="Comic Sans MS"/>
          <w:b/>
          <w:bCs/>
          <w:sz w:val="20"/>
          <w:szCs w:val="20"/>
          <w:lang w:eastAsia="en-IE"/>
        </w:rPr>
        <w:t>Administrator:</w:t>
      </w:r>
      <w:r>
        <w:rPr>
          <w:rFonts w:ascii="Comic Sans MS" w:hAnsi="Comic Sans MS"/>
          <w:b/>
          <w:bCs/>
          <w:sz w:val="20"/>
          <w:szCs w:val="20"/>
          <w:lang w:eastAsia="en-IE"/>
        </w:rPr>
        <w:tab/>
        <w:t>_______________________________</w:t>
      </w:r>
      <w:r>
        <w:rPr>
          <w:rFonts w:ascii="Comic Sans MS" w:hAnsi="Comic Sans MS"/>
          <w:b/>
          <w:bCs/>
          <w:sz w:val="20"/>
          <w:szCs w:val="20"/>
          <w:lang w:eastAsia="en-IE"/>
        </w:rPr>
        <w:tab/>
        <w:t xml:space="preserve">Date: </w:t>
      </w:r>
      <w:r>
        <w:rPr>
          <w:rFonts w:ascii="Comic Sans MS" w:hAnsi="Comic Sans MS"/>
          <w:b/>
          <w:bCs/>
          <w:sz w:val="20"/>
          <w:szCs w:val="20"/>
          <w:lang w:eastAsia="en-IE"/>
        </w:rPr>
        <w:softHyphen/>
      </w:r>
      <w:r>
        <w:rPr>
          <w:rFonts w:ascii="Comic Sans MS" w:hAnsi="Comic Sans MS"/>
          <w:b/>
          <w:bCs/>
          <w:sz w:val="20"/>
          <w:szCs w:val="20"/>
          <w:lang w:eastAsia="en-IE"/>
        </w:rPr>
        <w:softHyphen/>
      </w:r>
      <w:r>
        <w:rPr>
          <w:rFonts w:ascii="Comic Sans MS" w:hAnsi="Comic Sans MS"/>
          <w:b/>
          <w:bCs/>
          <w:sz w:val="20"/>
          <w:szCs w:val="20"/>
          <w:lang w:eastAsia="en-IE"/>
        </w:rPr>
        <w:softHyphen/>
      </w:r>
      <w:r>
        <w:rPr>
          <w:rFonts w:ascii="Comic Sans MS" w:hAnsi="Comic Sans MS"/>
          <w:b/>
          <w:bCs/>
          <w:sz w:val="20"/>
          <w:szCs w:val="20"/>
          <w:lang w:eastAsia="en-IE"/>
        </w:rPr>
        <w:softHyphen/>
        <w:t>____________________________</w:t>
      </w:r>
    </w:p>
    <w:sectPr w:rsidR="00BD4211" w:rsidSect="000A56E5">
      <w:headerReference w:type="even" r:id="rId15"/>
      <w:headerReference w:type="default" r:id="rId16"/>
      <w:footerReference w:type="even" r:id="rId17"/>
      <w:footerReference w:type="default" r:id="rId18"/>
      <w:headerReference w:type="first" r:id="rId19"/>
      <w:footerReference w:type="first" r:id="rId20"/>
      <w:pgSz w:w="12240" w:h="15840" w:code="1"/>
      <w:pgMar w:top="284" w:right="1077" w:bottom="142" w:left="1077" w:header="284" w:footer="101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3AAB9E" w14:textId="77777777" w:rsidR="00A631D7" w:rsidRDefault="00A631D7" w:rsidP="00176E67">
      <w:r>
        <w:separator/>
      </w:r>
    </w:p>
  </w:endnote>
  <w:endnote w:type="continuationSeparator" w:id="0">
    <w:p w14:paraId="28D69B26" w14:textId="77777777" w:rsidR="00A631D7" w:rsidRDefault="00A631D7"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4E1C6" w14:textId="77777777" w:rsidR="007F1627" w:rsidRDefault="007F16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EE694" w14:textId="2DABD695" w:rsidR="00176E67" w:rsidRDefault="007F1627" w:rsidP="007F1627">
    <w:pPr>
      <w:pStyle w:val="Footer"/>
      <w:ind w:right="-546"/>
      <w:jc w:val="center"/>
    </w:pPr>
    <w:r>
      <w:rPr>
        <w:noProof/>
        <w:lang w:val="en-IE" w:eastAsia="en-IE"/>
      </w:rPr>
      <w:drawing>
        <wp:anchor distT="0" distB="0" distL="114300" distR="114300" simplePos="0" relativeHeight="251661824" behindDoc="1" locked="0" layoutInCell="1" allowOverlap="1" wp14:anchorId="2567BE56" wp14:editId="67789DDD">
          <wp:simplePos x="0" y="0"/>
          <wp:positionH relativeFrom="column">
            <wp:posOffset>4655795</wp:posOffset>
          </wp:positionH>
          <wp:positionV relativeFrom="paragraph">
            <wp:posOffset>68301</wp:posOffset>
          </wp:positionV>
          <wp:extent cx="1389888" cy="513617"/>
          <wp:effectExtent l="0" t="0" r="1270" b="127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89888" cy="513617"/>
                  </a:xfrm>
                  <a:prstGeom prst="rect">
                    <a:avLst/>
                  </a:prstGeom>
                  <a:noFill/>
                  <a:ln>
                    <a:noFill/>
                  </a:ln>
                </pic:spPr>
              </pic:pic>
            </a:graphicData>
          </a:graphic>
          <wp14:sizeRelH relativeFrom="page">
            <wp14:pctWidth>0</wp14:pctWidth>
          </wp14:sizeRelH>
          <wp14:sizeRelV relativeFrom="page">
            <wp14:pctHeight>0</wp14:pctHeight>
          </wp14:sizeRelV>
        </wp:anchor>
      </w:drawing>
    </w:r>
    <w:r w:rsidR="000A56E5">
      <w:rPr>
        <w:noProof/>
        <w:lang w:val="en-IE" w:eastAsia="en-IE"/>
      </w:rPr>
      <w:drawing>
        <wp:anchor distT="0" distB="0" distL="114300" distR="114300" simplePos="0" relativeHeight="251656704" behindDoc="1" locked="0" layoutInCell="1" allowOverlap="1" wp14:anchorId="62214221" wp14:editId="416DAEE3">
          <wp:simplePos x="0" y="0"/>
          <wp:positionH relativeFrom="column">
            <wp:posOffset>215265</wp:posOffset>
          </wp:positionH>
          <wp:positionV relativeFrom="paragraph">
            <wp:posOffset>90601</wp:posOffset>
          </wp:positionV>
          <wp:extent cx="1419148" cy="489793"/>
          <wp:effectExtent l="0" t="0" r="0" b="5715"/>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vernment of Ireland mark.jpg"/>
                  <pic:cNvPicPr/>
                </pic:nvPicPr>
                <pic:blipFill>
                  <a:blip r:embed="rId2">
                    <a:extLst>
                      <a:ext uri="{28A0092B-C50C-407E-A947-70E740481C1C}">
                        <a14:useLocalDpi xmlns:a14="http://schemas.microsoft.com/office/drawing/2010/main" val="0"/>
                      </a:ext>
                    </a:extLst>
                  </a:blip>
                  <a:stretch>
                    <a:fillRect/>
                  </a:stretch>
                </pic:blipFill>
                <pic:spPr>
                  <a:xfrm>
                    <a:off x="0" y="0"/>
                    <a:ext cx="1419148" cy="489793"/>
                  </a:xfrm>
                  <a:prstGeom prst="rect">
                    <a:avLst/>
                  </a:prstGeom>
                  <a:ln>
                    <a:noFill/>
                  </a:ln>
                </pic:spPr>
              </pic:pic>
            </a:graphicData>
          </a:graphic>
          <wp14:sizeRelH relativeFrom="page">
            <wp14:pctWidth>0</wp14:pctWidth>
          </wp14:sizeRelH>
          <wp14:sizeRelV relativeFrom="page">
            <wp14:pctHeight>0</wp14:pctHeight>
          </wp14:sizeRelV>
        </wp:anchor>
      </w:drawing>
    </w:r>
    <w:r w:rsidR="000A56E5">
      <w:rPr>
        <w:noProof/>
        <w:lang w:val="en-IE" w:eastAsia="en-IE"/>
      </w:rPr>
      <w:drawing>
        <wp:anchor distT="0" distB="0" distL="114300" distR="114300" simplePos="0" relativeHeight="251660800" behindDoc="1" locked="0" layoutInCell="1" allowOverlap="1" wp14:anchorId="176CA617" wp14:editId="3232E391">
          <wp:simplePos x="0" y="0"/>
          <wp:positionH relativeFrom="column">
            <wp:posOffset>2446655</wp:posOffset>
          </wp:positionH>
          <wp:positionV relativeFrom="paragraph">
            <wp:posOffset>95250</wp:posOffset>
          </wp:positionV>
          <wp:extent cx="1572260" cy="488950"/>
          <wp:effectExtent l="0" t="0" r="8890" b="635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ingual Logo.jpg"/>
                  <pic:cNvPicPr/>
                </pic:nvPicPr>
                <pic:blipFill>
                  <a:blip r:embed="rId3">
                    <a:extLst>
                      <a:ext uri="{28A0092B-C50C-407E-A947-70E740481C1C}">
                        <a14:useLocalDpi xmlns:a14="http://schemas.microsoft.com/office/drawing/2010/main" val="0"/>
                      </a:ext>
                    </a:extLst>
                  </a:blip>
                  <a:stretch>
                    <a:fillRect/>
                  </a:stretch>
                </pic:blipFill>
                <pic:spPr>
                  <a:xfrm>
                    <a:off x="0" y="0"/>
                    <a:ext cx="1572260" cy="488950"/>
                  </a:xfrm>
                  <a:prstGeom prst="rect">
                    <a:avLst/>
                  </a:prstGeom>
                </pic:spPr>
              </pic:pic>
            </a:graphicData>
          </a:graphic>
          <wp14:sizeRelH relativeFrom="page">
            <wp14:pctWidth>0</wp14:pctWidth>
          </wp14:sizeRelH>
          <wp14:sizeRelV relativeFrom="page">
            <wp14:pctHeight>0</wp14:pctHeight>
          </wp14:sizeRelV>
        </wp:anchor>
      </w:drawing>
    </w:r>
    <w:r w:rsidR="002B630E">
      <w:ptab w:relativeTo="margin" w:alignment="center" w:leader="none"/>
    </w:r>
    <w:r w:rsidR="002B630E">
      <w:ptab w:relativeTo="margin" w:alignment="right" w:leader="none"/>
    </w:r>
    <w:r>
      <w:t>v.</w:t>
    </w:r>
    <w:bookmarkStart w:id="2" w:name="_GoBack"/>
    <w:bookmarkEnd w:id="2"/>
    <w:r w:rsidRPr="007F1627">
      <w:rPr>
        <w:sz w:val="16"/>
        <w:szCs w:val="16"/>
      </w:rPr>
      <w:t>OCT</w:t>
    </w:r>
    <w:r>
      <w:rPr>
        <w:sz w:val="16"/>
        <w:szCs w:val="16"/>
      </w:rPr>
      <w:t xml:space="preserve"> </w:t>
    </w:r>
    <w:r w:rsidRPr="007F1627">
      <w:rPr>
        <w:sz w:val="16"/>
        <w:szCs w:val="16"/>
      </w:rPr>
      <w:t>21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C484D" w14:textId="77777777" w:rsidR="007F1627" w:rsidRDefault="007F16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A08E09" w14:textId="77777777" w:rsidR="00A631D7" w:rsidRDefault="00A631D7" w:rsidP="00176E67">
      <w:r>
        <w:separator/>
      </w:r>
    </w:p>
  </w:footnote>
  <w:footnote w:type="continuationSeparator" w:id="0">
    <w:p w14:paraId="1775DA0C" w14:textId="77777777" w:rsidR="00A631D7" w:rsidRDefault="00A631D7" w:rsidP="00176E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48BF38" w14:textId="77777777" w:rsidR="007F1627" w:rsidRDefault="007F16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37BD5" w14:textId="77777777" w:rsidR="007F1627" w:rsidRDefault="007F16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A7499" w14:textId="77777777" w:rsidR="007F1627" w:rsidRDefault="007F16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visibility:visible;mso-wrap-style:square" o:bullet="t">
        <v:imagedata r:id="rId1" o:title=""/>
      </v:shape>
    </w:pict>
  </w:numPicBullet>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EB2A4F"/>
    <w:multiLevelType w:val="hybridMultilevel"/>
    <w:tmpl w:val="DD4434C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870"/>
    <w:rsid w:val="000071F7"/>
    <w:rsid w:val="00010B00"/>
    <w:rsid w:val="0001304C"/>
    <w:rsid w:val="0002798A"/>
    <w:rsid w:val="000332AE"/>
    <w:rsid w:val="00083002"/>
    <w:rsid w:val="00087B85"/>
    <w:rsid w:val="000A01F1"/>
    <w:rsid w:val="000A56E5"/>
    <w:rsid w:val="000A779A"/>
    <w:rsid w:val="000B1DFF"/>
    <w:rsid w:val="000C1163"/>
    <w:rsid w:val="000C797A"/>
    <w:rsid w:val="000D2539"/>
    <w:rsid w:val="000D2BB8"/>
    <w:rsid w:val="000F2DF4"/>
    <w:rsid w:val="000F6783"/>
    <w:rsid w:val="00120C95"/>
    <w:rsid w:val="0014663E"/>
    <w:rsid w:val="00176E67"/>
    <w:rsid w:val="00180664"/>
    <w:rsid w:val="001903F7"/>
    <w:rsid w:val="0019395E"/>
    <w:rsid w:val="001A5870"/>
    <w:rsid w:val="001A7507"/>
    <w:rsid w:val="001B474B"/>
    <w:rsid w:val="001D5AA7"/>
    <w:rsid w:val="001D6B76"/>
    <w:rsid w:val="001E190E"/>
    <w:rsid w:val="00211828"/>
    <w:rsid w:val="0024564B"/>
    <w:rsid w:val="00250014"/>
    <w:rsid w:val="00275BB5"/>
    <w:rsid w:val="00286F6A"/>
    <w:rsid w:val="00291C8C"/>
    <w:rsid w:val="002A1ECE"/>
    <w:rsid w:val="002A2510"/>
    <w:rsid w:val="002A6FA9"/>
    <w:rsid w:val="002B17D7"/>
    <w:rsid w:val="002B4D1D"/>
    <w:rsid w:val="002B630E"/>
    <w:rsid w:val="002B762D"/>
    <w:rsid w:val="002C10B1"/>
    <w:rsid w:val="002D0B4F"/>
    <w:rsid w:val="002D222A"/>
    <w:rsid w:val="002D6E89"/>
    <w:rsid w:val="003076FD"/>
    <w:rsid w:val="00317005"/>
    <w:rsid w:val="00330050"/>
    <w:rsid w:val="00335259"/>
    <w:rsid w:val="003929F1"/>
    <w:rsid w:val="003A1B63"/>
    <w:rsid w:val="003A41A1"/>
    <w:rsid w:val="003B2326"/>
    <w:rsid w:val="003B3B82"/>
    <w:rsid w:val="003C12DB"/>
    <w:rsid w:val="003C4BDB"/>
    <w:rsid w:val="003D72C2"/>
    <w:rsid w:val="003E2C53"/>
    <w:rsid w:val="00400251"/>
    <w:rsid w:val="0042574B"/>
    <w:rsid w:val="00437ED0"/>
    <w:rsid w:val="00440CD8"/>
    <w:rsid w:val="00443837"/>
    <w:rsid w:val="00447DAA"/>
    <w:rsid w:val="00450F66"/>
    <w:rsid w:val="00461739"/>
    <w:rsid w:val="00467865"/>
    <w:rsid w:val="00474BD4"/>
    <w:rsid w:val="00476E98"/>
    <w:rsid w:val="0048685F"/>
    <w:rsid w:val="00490804"/>
    <w:rsid w:val="004A1437"/>
    <w:rsid w:val="004A4198"/>
    <w:rsid w:val="004A54EA"/>
    <w:rsid w:val="004B0578"/>
    <w:rsid w:val="004B5B3C"/>
    <w:rsid w:val="004E0B67"/>
    <w:rsid w:val="004E34C6"/>
    <w:rsid w:val="004F62AD"/>
    <w:rsid w:val="00501AE8"/>
    <w:rsid w:val="00504B65"/>
    <w:rsid w:val="005114CE"/>
    <w:rsid w:val="0052122B"/>
    <w:rsid w:val="005557F6"/>
    <w:rsid w:val="00563778"/>
    <w:rsid w:val="005B4AE2"/>
    <w:rsid w:val="005E100F"/>
    <w:rsid w:val="005E63CC"/>
    <w:rsid w:val="005F6E87"/>
    <w:rsid w:val="00602863"/>
    <w:rsid w:val="006030F6"/>
    <w:rsid w:val="00607FED"/>
    <w:rsid w:val="00613129"/>
    <w:rsid w:val="00617C65"/>
    <w:rsid w:val="0063459A"/>
    <w:rsid w:val="0066126B"/>
    <w:rsid w:val="00682C69"/>
    <w:rsid w:val="006A4B64"/>
    <w:rsid w:val="006D2635"/>
    <w:rsid w:val="006D779C"/>
    <w:rsid w:val="006E4F63"/>
    <w:rsid w:val="006E729E"/>
    <w:rsid w:val="006F4E17"/>
    <w:rsid w:val="00722422"/>
    <w:rsid w:val="00722A00"/>
    <w:rsid w:val="00724FA4"/>
    <w:rsid w:val="007325A9"/>
    <w:rsid w:val="0075451A"/>
    <w:rsid w:val="00757689"/>
    <w:rsid w:val="007602AC"/>
    <w:rsid w:val="007615C8"/>
    <w:rsid w:val="00774B67"/>
    <w:rsid w:val="00786E50"/>
    <w:rsid w:val="00793AC6"/>
    <w:rsid w:val="00794413"/>
    <w:rsid w:val="007A1A5F"/>
    <w:rsid w:val="007A71DE"/>
    <w:rsid w:val="007B199B"/>
    <w:rsid w:val="007B6119"/>
    <w:rsid w:val="007C1DA0"/>
    <w:rsid w:val="007C71B8"/>
    <w:rsid w:val="007E2A15"/>
    <w:rsid w:val="007E56C4"/>
    <w:rsid w:val="007F1627"/>
    <w:rsid w:val="007F3D5B"/>
    <w:rsid w:val="008107D6"/>
    <w:rsid w:val="008240B3"/>
    <w:rsid w:val="00836885"/>
    <w:rsid w:val="00841645"/>
    <w:rsid w:val="00852EC6"/>
    <w:rsid w:val="00856C35"/>
    <w:rsid w:val="00871876"/>
    <w:rsid w:val="008753A7"/>
    <w:rsid w:val="0088782D"/>
    <w:rsid w:val="008B13FD"/>
    <w:rsid w:val="008B7081"/>
    <w:rsid w:val="008D7A67"/>
    <w:rsid w:val="008F2F8A"/>
    <w:rsid w:val="008F5BCD"/>
    <w:rsid w:val="00902964"/>
    <w:rsid w:val="00920507"/>
    <w:rsid w:val="00933455"/>
    <w:rsid w:val="0094790F"/>
    <w:rsid w:val="00966B90"/>
    <w:rsid w:val="009737B7"/>
    <w:rsid w:val="009802C4"/>
    <w:rsid w:val="00992E0E"/>
    <w:rsid w:val="009976D9"/>
    <w:rsid w:val="00997A3E"/>
    <w:rsid w:val="009A12D5"/>
    <w:rsid w:val="009A4EA3"/>
    <w:rsid w:val="009A55DC"/>
    <w:rsid w:val="009C220D"/>
    <w:rsid w:val="009C38C8"/>
    <w:rsid w:val="009C503D"/>
    <w:rsid w:val="009E4BF1"/>
    <w:rsid w:val="00A0231F"/>
    <w:rsid w:val="00A0774D"/>
    <w:rsid w:val="00A211B2"/>
    <w:rsid w:val="00A2727E"/>
    <w:rsid w:val="00A35524"/>
    <w:rsid w:val="00A51328"/>
    <w:rsid w:val="00A60C9E"/>
    <w:rsid w:val="00A631D7"/>
    <w:rsid w:val="00A74F99"/>
    <w:rsid w:val="00A82BA3"/>
    <w:rsid w:val="00A94ACC"/>
    <w:rsid w:val="00AA2EA7"/>
    <w:rsid w:val="00AE6FA4"/>
    <w:rsid w:val="00B03907"/>
    <w:rsid w:val="00B11811"/>
    <w:rsid w:val="00B311E1"/>
    <w:rsid w:val="00B330D9"/>
    <w:rsid w:val="00B4735C"/>
    <w:rsid w:val="00B579DF"/>
    <w:rsid w:val="00B90EC2"/>
    <w:rsid w:val="00BA268F"/>
    <w:rsid w:val="00BA7BA7"/>
    <w:rsid w:val="00BB4616"/>
    <w:rsid w:val="00BC07E3"/>
    <w:rsid w:val="00BD103E"/>
    <w:rsid w:val="00BD4211"/>
    <w:rsid w:val="00BD5EB2"/>
    <w:rsid w:val="00BF58FD"/>
    <w:rsid w:val="00C079CA"/>
    <w:rsid w:val="00C45FDA"/>
    <w:rsid w:val="00C67741"/>
    <w:rsid w:val="00C73D60"/>
    <w:rsid w:val="00C74647"/>
    <w:rsid w:val="00C76039"/>
    <w:rsid w:val="00C76480"/>
    <w:rsid w:val="00C80AD2"/>
    <w:rsid w:val="00C8155B"/>
    <w:rsid w:val="00C92A3C"/>
    <w:rsid w:val="00C92FD6"/>
    <w:rsid w:val="00CA41DA"/>
    <w:rsid w:val="00CE5DC7"/>
    <w:rsid w:val="00CE7D54"/>
    <w:rsid w:val="00CF0E1E"/>
    <w:rsid w:val="00CF2757"/>
    <w:rsid w:val="00CF7A3C"/>
    <w:rsid w:val="00D14E73"/>
    <w:rsid w:val="00D30681"/>
    <w:rsid w:val="00D55AFA"/>
    <w:rsid w:val="00D6155E"/>
    <w:rsid w:val="00D83A19"/>
    <w:rsid w:val="00D85022"/>
    <w:rsid w:val="00D86A85"/>
    <w:rsid w:val="00D90A75"/>
    <w:rsid w:val="00DA4514"/>
    <w:rsid w:val="00DC47A2"/>
    <w:rsid w:val="00DE1551"/>
    <w:rsid w:val="00DE1A09"/>
    <w:rsid w:val="00DE7524"/>
    <w:rsid w:val="00DE7FB7"/>
    <w:rsid w:val="00E106E2"/>
    <w:rsid w:val="00E20DDA"/>
    <w:rsid w:val="00E32A8B"/>
    <w:rsid w:val="00E36054"/>
    <w:rsid w:val="00E37E7B"/>
    <w:rsid w:val="00E40004"/>
    <w:rsid w:val="00E40DBA"/>
    <w:rsid w:val="00E46E04"/>
    <w:rsid w:val="00E553E8"/>
    <w:rsid w:val="00E64D2F"/>
    <w:rsid w:val="00E87396"/>
    <w:rsid w:val="00E96F6F"/>
    <w:rsid w:val="00EB478A"/>
    <w:rsid w:val="00EC42A3"/>
    <w:rsid w:val="00EC669C"/>
    <w:rsid w:val="00F07283"/>
    <w:rsid w:val="00F73FA9"/>
    <w:rsid w:val="00F83033"/>
    <w:rsid w:val="00F966AA"/>
    <w:rsid w:val="00FA1118"/>
    <w:rsid w:val="00FB538F"/>
    <w:rsid w:val="00FC3071"/>
    <w:rsid w:val="00FD36B1"/>
    <w:rsid w:val="00FD5902"/>
    <w:rsid w:val="00FF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8D2E0B"/>
  <w15:docId w15:val="{6D074256-5076-4665-9E3D-F0C0B2F87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character" w:styleId="Hyperlink">
    <w:name w:val="Hyperlink"/>
    <w:basedOn w:val="DefaultParagraphFont"/>
    <w:uiPriority w:val="99"/>
    <w:unhideWhenUsed/>
    <w:rsid w:val="00A0231F"/>
    <w:rPr>
      <w:color w:val="0563C1"/>
      <w:u w:val="single"/>
    </w:rPr>
  </w:style>
  <w:style w:type="paragraph" w:styleId="ListParagraph">
    <w:name w:val="List Paragraph"/>
    <w:basedOn w:val="Normal"/>
    <w:uiPriority w:val="34"/>
    <w:qFormat/>
    <w:rsid w:val="00992E0E"/>
    <w:pPr>
      <w:ind w:left="720"/>
      <w:contextualSpacing/>
    </w:pPr>
  </w:style>
  <w:style w:type="character" w:styleId="PlaceholderText">
    <w:name w:val="Placeholder Text"/>
    <w:basedOn w:val="DefaultParagraphFont"/>
    <w:uiPriority w:val="99"/>
    <w:semiHidden/>
    <w:rsid w:val="00CA41DA"/>
    <w:rPr>
      <w:color w:val="808080"/>
    </w:rPr>
  </w:style>
  <w:style w:type="character" w:styleId="FollowedHyperlink">
    <w:name w:val="FollowedHyperlink"/>
    <w:basedOn w:val="DefaultParagraphFont"/>
    <w:uiPriority w:val="99"/>
    <w:semiHidden/>
    <w:unhideWhenUsed/>
    <w:rsid w:val="00E553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88719">
      <w:bodyDiv w:val="1"/>
      <w:marLeft w:val="0"/>
      <w:marRight w:val="0"/>
      <w:marTop w:val="0"/>
      <w:marBottom w:val="0"/>
      <w:divBdr>
        <w:top w:val="none" w:sz="0" w:space="0" w:color="auto"/>
        <w:left w:val="none" w:sz="0" w:space="0" w:color="auto"/>
        <w:bottom w:val="none" w:sz="0" w:space="0" w:color="auto"/>
        <w:right w:val="none" w:sz="0" w:space="0" w:color="auto"/>
      </w:divBdr>
    </w:div>
    <w:div w:id="328020313">
      <w:bodyDiv w:val="1"/>
      <w:marLeft w:val="0"/>
      <w:marRight w:val="0"/>
      <w:marTop w:val="0"/>
      <w:marBottom w:val="0"/>
      <w:divBdr>
        <w:top w:val="none" w:sz="0" w:space="0" w:color="auto"/>
        <w:left w:val="none" w:sz="0" w:space="0" w:color="auto"/>
        <w:bottom w:val="none" w:sz="0" w:space="0" w:color="auto"/>
        <w:right w:val="none" w:sz="0" w:space="0" w:color="auto"/>
      </w:divBdr>
    </w:div>
    <w:div w:id="424039296">
      <w:bodyDiv w:val="1"/>
      <w:marLeft w:val="0"/>
      <w:marRight w:val="0"/>
      <w:marTop w:val="0"/>
      <w:marBottom w:val="0"/>
      <w:divBdr>
        <w:top w:val="none" w:sz="0" w:space="0" w:color="auto"/>
        <w:left w:val="none" w:sz="0" w:space="0" w:color="auto"/>
        <w:bottom w:val="none" w:sz="0" w:space="0" w:color="auto"/>
        <w:right w:val="none" w:sz="0" w:space="0" w:color="auto"/>
      </w:divBdr>
    </w:div>
    <w:div w:id="697269185">
      <w:bodyDiv w:val="1"/>
      <w:marLeft w:val="0"/>
      <w:marRight w:val="0"/>
      <w:marTop w:val="0"/>
      <w:marBottom w:val="0"/>
      <w:divBdr>
        <w:top w:val="none" w:sz="0" w:space="0" w:color="auto"/>
        <w:left w:val="none" w:sz="0" w:space="0" w:color="auto"/>
        <w:bottom w:val="none" w:sz="0" w:space="0" w:color="auto"/>
        <w:right w:val="none" w:sz="0" w:space="0" w:color="auto"/>
      </w:divBdr>
    </w:div>
    <w:div w:id="805467852">
      <w:bodyDiv w:val="1"/>
      <w:marLeft w:val="0"/>
      <w:marRight w:val="0"/>
      <w:marTop w:val="0"/>
      <w:marBottom w:val="0"/>
      <w:divBdr>
        <w:top w:val="none" w:sz="0" w:space="0" w:color="auto"/>
        <w:left w:val="none" w:sz="0" w:space="0" w:color="auto"/>
        <w:bottom w:val="none" w:sz="0" w:space="0" w:color="auto"/>
        <w:right w:val="none" w:sz="0" w:space="0" w:color="auto"/>
      </w:divBdr>
    </w:div>
    <w:div w:id="805700238">
      <w:bodyDiv w:val="1"/>
      <w:marLeft w:val="0"/>
      <w:marRight w:val="0"/>
      <w:marTop w:val="0"/>
      <w:marBottom w:val="0"/>
      <w:divBdr>
        <w:top w:val="none" w:sz="0" w:space="0" w:color="auto"/>
        <w:left w:val="none" w:sz="0" w:space="0" w:color="auto"/>
        <w:bottom w:val="none" w:sz="0" w:space="0" w:color="auto"/>
        <w:right w:val="none" w:sz="0" w:space="0" w:color="auto"/>
      </w:divBdr>
    </w:div>
    <w:div w:id="1000084013">
      <w:bodyDiv w:val="1"/>
      <w:marLeft w:val="0"/>
      <w:marRight w:val="0"/>
      <w:marTop w:val="0"/>
      <w:marBottom w:val="0"/>
      <w:divBdr>
        <w:top w:val="none" w:sz="0" w:space="0" w:color="auto"/>
        <w:left w:val="none" w:sz="0" w:space="0" w:color="auto"/>
        <w:bottom w:val="none" w:sz="0" w:space="0" w:color="auto"/>
        <w:right w:val="none" w:sz="0" w:space="0" w:color="auto"/>
      </w:divBdr>
    </w:div>
    <w:div w:id="1183014509">
      <w:bodyDiv w:val="1"/>
      <w:marLeft w:val="0"/>
      <w:marRight w:val="0"/>
      <w:marTop w:val="0"/>
      <w:marBottom w:val="0"/>
      <w:divBdr>
        <w:top w:val="none" w:sz="0" w:space="0" w:color="auto"/>
        <w:left w:val="none" w:sz="0" w:space="0" w:color="auto"/>
        <w:bottom w:val="none" w:sz="0" w:space="0" w:color="auto"/>
        <w:right w:val="none" w:sz="0" w:space="0" w:color="auto"/>
      </w:divBdr>
    </w:div>
    <w:div w:id="1295404069">
      <w:bodyDiv w:val="1"/>
      <w:marLeft w:val="0"/>
      <w:marRight w:val="0"/>
      <w:marTop w:val="0"/>
      <w:marBottom w:val="0"/>
      <w:divBdr>
        <w:top w:val="none" w:sz="0" w:space="0" w:color="auto"/>
        <w:left w:val="none" w:sz="0" w:space="0" w:color="auto"/>
        <w:bottom w:val="none" w:sz="0" w:space="0" w:color="auto"/>
        <w:right w:val="none" w:sz="0" w:space="0" w:color="auto"/>
      </w:divBdr>
    </w:div>
    <w:div w:id="1335840652">
      <w:bodyDiv w:val="1"/>
      <w:marLeft w:val="0"/>
      <w:marRight w:val="0"/>
      <w:marTop w:val="0"/>
      <w:marBottom w:val="0"/>
      <w:divBdr>
        <w:top w:val="none" w:sz="0" w:space="0" w:color="auto"/>
        <w:left w:val="none" w:sz="0" w:space="0" w:color="auto"/>
        <w:bottom w:val="none" w:sz="0" w:space="0" w:color="auto"/>
        <w:right w:val="none" w:sz="0" w:space="0" w:color="auto"/>
      </w:divBdr>
    </w:div>
    <w:div w:id="1460611234">
      <w:bodyDiv w:val="1"/>
      <w:marLeft w:val="0"/>
      <w:marRight w:val="0"/>
      <w:marTop w:val="0"/>
      <w:marBottom w:val="0"/>
      <w:divBdr>
        <w:top w:val="none" w:sz="0" w:space="0" w:color="auto"/>
        <w:left w:val="none" w:sz="0" w:space="0" w:color="auto"/>
        <w:bottom w:val="none" w:sz="0" w:space="0" w:color="auto"/>
        <w:right w:val="none" w:sz="0" w:space="0" w:color="auto"/>
      </w:divBdr>
    </w:div>
    <w:div w:id="1976251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raining@cmetb.ie"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cavanmonaghan.etb.ie/data-protection/"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raining@cmetb.ie"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4.jpg"/><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ellebaker\AppData\Roaming\Microsoft\Templates\Employment%20application%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4EC91FE3D7DBB418502B95260651114" ma:contentTypeVersion="14" ma:contentTypeDescription="Create a new document." ma:contentTypeScope="" ma:versionID="efa7e48f665da5bdfd8a5376334a603b">
  <xsd:schema xmlns:xsd="http://www.w3.org/2001/XMLSchema" xmlns:xs="http://www.w3.org/2001/XMLSchema" xmlns:p="http://schemas.microsoft.com/office/2006/metadata/properties" xmlns:ns3="dcff1a10-548a-400a-ab8d-faa84f23d4f1" xmlns:ns4="84ef880f-7d1f-4713-9712-629fe7db9f67" targetNamespace="http://schemas.microsoft.com/office/2006/metadata/properties" ma:root="true" ma:fieldsID="a907755048e9c325c07705e194fb2603" ns3:_="" ns4:_="">
    <xsd:import namespace="dcff1a10-548a-400a-ab8d-faa84f23d4f1"/>
    <xsd:import namespace="84ef880f-7d1f-4713-9712-629fe7db9f6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ff1a10-548a-400a-ab8d-faa84f23d4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4ef880f-7d1f-4713-9712-629fe7db9f6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C911AA-999D-4CC9-9A8B-57C5C4CC27BF}">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cff1a10-548a-400a-ab8d-faa84f23d4f1"/>
    <ds:schemaRef ds:uri="http://purl.org/dc/elements/1.1/"/>
    <ds:schemaRef ds:uri="84ef880f-7d1f-4713-9712-629fe7db9f67"/>
    <ds:schemaRef ds:uri="http://www.w3.org/XML/1998/namespace"/>
    <ds:schemaRef ds:uri="http://purl.org/dc/dcmitype/"/>
  </ds:schemaRefs>
</ds:datastoreItem>
</file>

<file path=customXml/itemProps2.xml><?xml version="1.0" encoding="utf-8"?>
<ds:datastoreItem xmlns:ds="http://schemas.openxmlformats.org/officeDocument/2006/customXml" ds:itemID="{FF4ABC05-9956-4AAA-9988-0A9AB37FCF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ff1a10-548a-400a-ab8d-faa84f23d4f1"/>
    <ds:schemaRef ds:uri="84ef880f-7d1f-4713-9712-629fe7db9f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7CF17D-61BB-4B8B-8551-DF547B812ECE}">
  <ds:schemaRefs>
    <ds:schemaRef ds:uri="http://schemas.microsoft.com/sharepoint/v3/contenttype/forms"/>
  </ds:schemaRefs>
</ds:datastoreItem>
</file>

<file path=customXml/itemProps4.xml><?xml version="1.0" encoding="utf-8"?>
<ds:datastoreItem xmlns:ds="http://schemas.openxmlformats.org/officeDocument/2006/customXml" ds:itemID="{1182C939-9A69-4E94-8060-D14A8FCD8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Employment application (online)</Template>
  <TotalTime>2</TotalTime>
  <Pages>3</Pages>
  <Words>380</Words>
  <Characters>2917</Characters>
  <Application>Microsoft Office Word</Application>
  <DocSecurity>0</DocSecurity>
  <Lines>24</Lines>
  <Paragraphs>6</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Employment application</vt:lpstr>
      <vt:lpstr>/</vt:lpstr>
      <vt:lpstr>Traineeship Application Form</vt:lpstr>
      <vt:lpstr/>
      <vt:lpstr>/Traineeship Course: 	</vt:lpstr>
      <vt:lpstr/>
      <vt:lpstr>    Personal details</vt:lpstr>
      <vt:lpstr>    /Education</vt:lpstr>
      <vt:lpstr>    Previous Employment</vt:lpstr>
      <vt:lpstr>    Additional Information</vt:lpstr>
      <vt:lpstr>    Disclaimer and Signature</vt:lpstr>
    </vt:vector>
  </TitlesOfParts>
  <Company>CMETB</Company>
  <LinksUpToDate>false</LinksUpToDate>
  <CharactersWithSpaces>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Michelle Baker</dc:creator>
  <cp:lastModifiedBy>Michelle Baker</cp:lastModifiedBy>
  <cp:revision>3</cp:revision>
  <cp:lastPrinted>2019-03-05T16:25:00Z</cp:lastPrinted>
  <dcterms:created xsi:type="dcterms:W3CDTF">2021-09-13T16:21:00Z</dcterms:created>
  <dcterms:modified xsi:type="dcterms:W3CDTF">2021-09-13T16:23:00Z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0x01010074EC91FE3D7DBB418502B95260651114</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